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B5F" w:rsidRDefault="00490B5F" w:rsidP="00490B5F">
      <w:pPr>
        <w:pStyle w:val="a0"/>
        <w:jc w:val="center"/>
      </w:pPr>
      <w:r>
        <w:rPr>
          <w:b/>
          <w:noProof/>
          <w:sz w:val="22"/>
          <w:szCs w:val="22"/>
          <w:lang w:eastAsia="ru-RU"/>
        </w:rPr>
        <w:drawing>
          <wp:inline distT="0" distB="0" distL="0" distR="0" wp14:anchorId="1BC6DADB" wp14:editId="36C6B78F">
            <wp:extent cx="570230" cy="715010"/>
            <wp:effectExtent l="0" t="0" r="0" b="0"/>
            <wp:docPr id="7"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7"/>
                    <a:srcRect/>
                    <a:stretch>
                      <a:fillRect/>
                    </a:stretch>
                  </pic:blipFill>
                  <pic:spPr bwMode="auto">
                    <a:xfrm>
                      <a:off x="0" y="0"/>
                      <a:ext cx="570230" cy="715010"/>
                    </a:xfrm>
                    <a:prstGeom prst="rect">
                      <a:avLst/>
                    </a:prstGeom>
                    <a:noFill/>
                    <a:ln w="9525">
                      <a:noFill/>
                      <a:miter lim="800000"/>
                      <a:headEnd/>
                      <a:tailEnd/>
                    </a:ln>
                  </pic:spPr>
                </pic:pic>
              </a:graphicData>
            </a:graphic>
          </wp:inline>
        </w:drawing>
      </w:r>
    </w:p>
    <w:p w:rsidR="00490B5F" w:rsidRDefault="00490B5F" w:rsidP="00490B5F">
      <w:pPr>
        <w:pStyle w:val="a0"/>
      </w:pPr>
    </w:p>
    <w:p w:rsidR="00490B5F" w:rsidRDefault="00490B5F" w:rsidP="00490B5F">
      <w:pPr>
        <w:pStyle w:val="a0"/>
        <w:jc w:val="center"/>
      </w:pPr>
    </w:p>
    <w:p w:rsidR="00490B5F" w:rsidRDefault="00490B5F" w:rsidP="00490B5F">
      <w:pPr>
        <w:pStyle w:val="a0"/>
        <w:jc w:val="center"/>
      </w:pPr>
    </w:p>
    <w:p w:rsidR="00490B5F" w:rsidRDefault="00490B5F" w:rsidP="00490B5F">
      <w:pPr>
        <w:pStyle w:val="2"/>
        <w:tabs>
          <w:tab w:val="left" w:pos="576"/>
        </w:tabs>
      </w:pPr>
      <w:r>
        <w:rPr>
          <w:rFonts w:ascii="Times New Roman" w:hAnsi="Times New Roman"/>
          <w:sz w:val="22"/>
        </w:rPr>
        <w:t xml:space="preserve">Муниципальное образование - городской округ город </w:t>
      </w:r>
      <w:proofErr w:type="spellStart"/>
      <w:r>
        <w:rPr>
          <w:rFonts w:ascii="Times New Roman" w:hAnsi="Times New Roman"/>
          <w:sz w:val="22"/>
        </w:rPr>
        <w:t>Югорск</w:t>
      </w:r>
      <w:proofErr w:type="spellEnd"/>
    </w:p>
    <w:p w:rsidR="00490B5F" w:rsidRDefault="00490B5F" w:rsidP="00490B5F">
      <w:pPr>
        <w:pStyle w:val="2"/>
        <w:tabs>
          <w:tab w:val="left" w:pos="576"/>
        </w:tabs>
      </w:pPr>
      <w:r>
        <w:rPr>
          <w:rFonts w:ascii="Times New Roman" w:hAnsi="Times New Roman"/>
          <w:sz w:val="28"/>
          <w:szCs w:val="28"/>
        </w:rPr>
        <w:t xml:space="preserve">Администрация города </w:t>
      </w:r>
      <w:proofErr w:type="spellStart"/>
      <w:r>
        <w:rPr>
          <w:rFonts w:ascii="Times New Roman" w:hAnsi="Times New Roman"/>
          <w:sz w:val="28"/>
          <w:szCs w:val="28"/>
        </w:rPr>
        <w:t>Югорска</w:t>
      </w:r>
      <w:proofErr w:type="spellEnd"/>
    </w:p>
    <w:p w:rsidR="00490B5F" w:rsidRDefault="00490B5F" w:rsidP="00490B5F">
      <w:pPr>
        <w:pStyle w:val="2"/>
        <w:tabs>
          <w:tab w:val="left" w:pos="576"/>
        </w:tabs>
      </w:pPr>
      <w:r>
        <w:rPr>
          <w:rFonts w:ascii="Times New Roman" w:hAnsi="Times New Roman"/>
          <w:sz w:val="36"/>
          <w:szCs w:val="36"/>
        </w:rPr>
        <w:t xml:space="preserve">Департамент жилищно-коммунального </w:t>
      </w:r>
    </w:p>
    <w:p w:rsidR="00490B5F" w:rsidRDefault="00490B5F" w:rsidP="00490B5F">
      <w:pPr>
        <w:pStyle w:val="2"/>
        <w:tabs>
          <w:tab w:val="left" w:pos="576"/>
        </w:tabs>
      </w:pPr>
      <w:r>
        <w:rPr>
          <w:rFonts w:ascii="Times New Roman" w:hAnsi="Times New Roman"/>
          <w:sz w:val="36"/>
          <w:szCs w:val="36"/>
        </w:rPr>
        <w:t>и строительного комплекса</w:t>
      </w:r>
    </w:p>
    <w:p w:rsidR="00490B5F" w:rsidRDefault="00490B5F" w:rsidP="00490B5F">
      <w:pPr>
        <w:pStyle w:val="a0"/>
        <w:jc w:val="center"/>
      </w:pPr>
      <w:r>
        <w:rPr>
          <w:rFonts w:ascii="Times New Roman" w:hAnsi="Times New Roman"/>
          <w:b/>
          <w:szCs w:val="20"/>
        </w:rPr>
        <w:t>ИНН 8622012310, КПП 862201001</w:t>
      </w:r>
    </w:p>
    <w:p w:rsidR="00490B5F" w:rsidRDefault="00490B5F" w:rsidP="00490B5F">
      <w:pPr>
        <w:pStyle w:val="a0"/>
        <w:jc w:val="center"/>
      </w:pPr>
      <w:r>
        <w:rPr>
          <w:rFonts w:ascii="Times New Roman" w:hAnsi="Times New Roman"/>
          <w:b/>
          <w:sz w:val="22"/>
        </w:rPr>
        <w:t xml:space="preserve">ул. Механизаторов, д. 22, г. </w:t>
      </w:r>
      <w:proofErr w:type="spellStart"/>
      <w:r>
        <w:rPr>
          <w:rFonts w:ascii="Times New Roman" w:hAnsi="Times New Roman"/>
          <w:b/>
          <w:sz w:val="22"/>
        </w:rPr>
        <w:t>Югорск</w:t>
      </w:r>
      <w:proofErr w:type="spellEnd"/>
      <w:r>
        <w:rPr>
          <w:rFonts w:ascii="Times New Roman" w:hAnsi="Times New Roman"/>
          <w:b/>
          <w:sz w:val="22"/>
        </w:rPr>
        <w:t>, 628260</w:t>
      </w:r>
    </w:p>
    <w:p w:rsidR="00490B5F" w:rsidRDefault="00490B5F" w:rsidP="00490B5F">
      <w:pPr>
        <w:pStyle w:val="a0"/>
        <w:jc w:val="center"/>
      </w:pPr>
      <w:r>
        <w:rPr>
          <w:rFonts w:ascii="Times New Roman" w:hAnsi="Times New Roman"/>
          <w:b/>
          <w:sz w:val="22"/>
        </w:rPr>
        <w:t>Ханты-Мансийский автономный округ-Югра,</w:t>
      </w:r>
    </w:p>
    <w:p w:rsidR="00490B5F" w:rsidRDefault="00490B5F" w:rsidP="00490B5F">
      <w:pPr>
        <w:pStyle w:val="a0"/>
        <w:jc w:val="center"/>
      </w:pPr>
      <w:r>
        <w:rPr>
          <w:rFonts w:ascii="Times New Roman" w:hAnsi="Times New Roman"/>
          <w:b/>
          <w:sz w:val="22"/>
        </w:rPr>
        <w:t>Тюменская обл.,</w:t>
      </w:r>
    </w:p>
    <w:p w:rsidR="00490B5F" w:rsidRDefault="00490B5F" w:rsidP="00490B5F">
      <w:pPr>
        <w:pStyle w:val="a0"/>
        <w:jc w:val="center"/>
      </w:pPr>
      <w:r>
        <w:rPr>
          <w:rFonts w:ascii="Times New Roman" w:hAnsi="Times New Roman"/>
          <w:b/>
          <w:sz w:val="22"/>
        </w:rPr>
        <w:t>Тел. 7-17-42, тел./ факс (34675) 7-30-81</w:t>
      </w:r>
    </w:p>
    <w:p w:rsidR="00490B5F" w:rsidRPr="00707FFB" w:rsidRDefault="00490B5F" w:rsidP="00490B5F">
      <w:pPr>
        <w:pStyle w:val="a0"/>
        <w:jc w:val="center"/>
        <w:rPr>
          <w:lang w:val="en-US"/>
        </w:rPr>
      </w:pPr>
      <w:r>
        <w:rPr>
          <w:rFonts w:ascii="Times New Roman" w:hAnsi="Times New Roman"/>
          <w:b/>
          <w:sz w:val="22"/>
          <w:lang w:val="en-US"/>
        </w:rPr>
        <w:t xml:space="preserve">E-mail: </w:t>
      </w:r>
      <w:hyperlink r:id="rId8">
        <w:r>
          <w:rPr>
            <w:rStyle w:val="-"/>
            <w:rFonts w:ascii="Times New Roman" w:hAnsi="Times New Roman"/>
            <w:lang w:val="en-US"/>
          </w:rPr>
          <w:t>kjk@ugorsk.ru</w:t>
        </w:r>
      </w:hyperlink>
    </w:p>
    <w:p w:rsidR="00490B5F" w:rsidRPr="00707FFB" w:rsidRDefault="00490B5F" w:rsidP="00490B5F">
      <w:pPr>
        <w:pStyle w:val="a0"/>
        <w:jc w:val="center"/>
        <w:rPr>
          <w:lang w:val="en-US"/>
        </w:rPr>
      </w:pPr>
    </w:p>
    <w:p w:rsidR="00490B5F" w:rsidRPr="00707FFB" w:rsidRDefault="00490B5F" w:rsidP="00490B5F">
      <w:pPr>
        <w:pStyle w:val="a0"/>
        <w:rPr>
          <w:lang w:val="en-US"/>
        </w:rPr>
      </w:pPr>
    </w:p>
    <w:p w:rsidR="00490B5F" w:rsidRPr="00253BA9" w:rsidRDefault="00490B5F" w:rsidP="00490B5F">
      <w:pPr>
        <w:pStyle w:val="a0"/>
      </w:pPr>
      <w:r w:rsidRPr="00253BA9">
        <w:rPr>
          <w:sz w:val="16"/>
        </w:rPr>
        <w:t xml:space="preserve"> ____________________________  №________________</w:t>
      </w:r>
    </w:p>
    <w:p w:rsidR="00490B5F" w:rsidRPr="00253BA9" w:rsidRDefault="00490B5F" w:rsidP="00490B5F">
      <w:pPr>
        <w:pStyle w:val="a0"/>
      </w:pPr>
    </w:p>
    <w:p w:rsidR="00490B5F" w:rsidRDefault="00490B5F" w:rsidP="00490B5F">
      <w:pPr>
        <w:pStyle w:val="a0"/>
        <w:rPr>
          <w:rFonts w:ascii="Times New Roman" w:hAnsi="Times New Roman"/>
          <w:sz w:val="16"/>
          <w:lang w:val="en-US"/>
        </w:rPr>
      </w:pPr>
      <w:r>
        <w:rPr>
          <w:rFonts w:ascii="Times New Roman" w:hAnsi="Times New Roman"/>
          <w:sz w:val="16"/>
        </w:rPr>
        <w:t>на № ______________ от _________________________</w:t>
      </w:r>
    </w:p>
    <w:p w:rsidR="00253BA9" w:rsidRDefault="00253BA9" w:rsidP="00490B5F">
      <w:pPr>
        <w:pStyle w:val="a0"/>
        <w:rPr>
          <w:rFonts w:ascii="Times New Roman" w:hAnsi="Times New Roman"/>
          <w:sz w:val="16"/>
          <w:lang w:val="en-US"/>
        </w:rPr>
      </w:pPr>
    </w:p>
    <w:p w:rsidR="00253BA9" w:rsidRDefault="00253BA9" w:rsidP="00490B5F">
      <w:pPr>
        <w:pStyle w:val="a0"/>
        <w:rPr>
          <w:rFonts w:ascii="Times New Roman" w:hAnsi="Times New Roman"/>
          <w:sz w:val="16"/>
          <w:lang w:val="en-US"/>
        </w:rPr>
      </w:pPr>
    </w:p>
    <w:p w:rsidR="00253BA9" w:rsidRPr="005100D2" w:rsidRDefault="00253BA9" w:rsidP="00253BA9">
      <w:pPr>
        <w:pStyle w:val="a0"/>
        <w:jc w:val="center"/>
        <w:rPr>
          <w:rFonts w:ascii="Times New Roman" w:hAnsi="Times New Roman"/>
          <w:sz w:val="24"/>
        </w:rPr>
      </w:pPr>
      <w:r w:rsidRPr="005100D2">
        <w:rPr>
          <w:rFonts w:ascii="Times New Roman" w:hAnsi="Times New Roman"/>
          <w:sz w:val="24"/>
        </w:rPr>
        <w:t>Извещение</w:t>
      </w:r>
    </w:p>
    <w:p w:rsidR="00253BA9" w:rsidRPr="005100D2" w:rsidRDefault="00253BA9" w:rsidP="005100D2">
      <w:pPr>
        <w:snapToGrid w:val="0"/>
        <w:ind w:firstLine="708"/>
        <w:jc w:val="both"/>
        <w:rPr>
          <w:rFonts w:ascii="Times New Roman" w:hAnsi="Times New Roman" w:cs="Times New Roman"/>
          <w:sz w:val="24"/>
          <w:szCs w:val="24"/>
        </w:rPr>
      </w:pPr>
      <w:r w:rsidRPr="005100D2">
        <w:rPr>
          <w:rFonts w:ascii="Times New Roman" w:hAnsi="Times New Roman" w:cs="Times New Roman"/>
          <w:sz w:val="24"/>
          <w:szCs w:val="24"/>
        </w:rPr>
        <w:t>О внесении изменений в извещение о проведении открытого аукциона в электронной форме №0187300005812000532 и документацию об открытом аукционе в электронной форме №</w:t>
      </w:r>
      <w:r w:rsidRPr="005100D2">
        <w:rPr>
          <w:rFonts w:ascii="Times New Roman" w:hAnsi="Times New Roman" w:cs="Times New Roman"/>
          <w:sz w:val="24"/>
          <w:szCs w:val="24"/>
        </w:rPr>
        <w:t>0187300005812000532</w:t>
      </w:r>
      <w:r w:rsidRPr="005100D2">
        <w:rPr>
          <w:rFonts w:ascii="Times New Roman" w:hAnsi="Times New Roman" w:cs="Times New Roman"/>
          <w:sz w:val="24"/>
          <w:szCs w:val="24"/>
        </w:rPr>
        <w:t xml:space="preserve"> на право заключения муниципального контракта на выполнение строительно-монтажных работ по установке узлов учета тепловой энергии на котельных установках в городе </w:t>
      </w:r>
      <w:proofErr w:type="spellStart"/>
      <w:r w:rsidRPr="005100D2">
        <w:rPr>
          <w:rFonts w:ascii="Times New Roman" w:hAnsi="Times New Roman" w:cs="Times New Roman"/>
          <w:sz w:val="24"/>
          <w:szCs w:val="24"/>
        </w:rPr>
        <w:t>Югорске</w:t>
      </w:r>
      <w:proofErr w:type="spellEnd"/>
      <w:r w:rsidRPr="005100D2">
        <w:rPr>
          <w:rFonts w:ascii="Times New Roman" w:hAnsi="Times New Roman" w:cs="Times New Roman"/>
          <w:sz w:val="24"/>
          <w:szCs w:val="24"/>
        </w:rPr>
        <w:t>.</w:t>
      </w:r>
    </w:p>
    <w:p w:rsidR="00253BA9" w:rsidRPr="005100D2" w:rsidRDefault="00253BA9" w:rsidP="005100D2">
      <w:pPr>
        <w:snapToGrid w:val="0"/>
        <w:ind w:firstLine="284"/>
        <w:jc w:val="both"/>
        <w:rPr>
          <w:rFonts w:ascii="Times New Roman" w:hAnsi="Times New Roman" w:cs="Times New Roman"/>
          <w:sz w:val="24"/>
          <w:szCs w:val="24"/>
        </w:rPr>
      </w:pPr>
      <w:r w:rsidRPr="005100D2">
        <w:rPr>
          <w:rFonts w:ascii="Times New Roman" w:hAnsi="Times New Roman"/>
          <w:sz w:val="24"/>
          <w:szCs w:val="24"/>
        </w:rPr>
        <w:t xml:space="preserve">Департамент жилищно-коммунального и строительного комплекса администрации города </w:t>
      </w:r>
      <w:proofErr w:type="spellStart"/>
      <w:r w:rsidRPr="005100D2">
        <w:rPr>
          <w:rFonts w:ascii="Times New Roman" w:hAnsi="Times New Roman"/>
          <w:sz w:val="24"/>
          <w:szCs w:val="24"/>
        </w:rPr>
        <w:t>Югорска</w:t>
      </w:r>
      <w:proofErr w:type="spellEnd"/>
      <w:r w:rsidRPr="005100D2">
        <w:rPr>
          <w:rFonts w:ascii="Times New Roman" w:hAnsi="Times New Roman"/>
          <w:sz w:val="24"/>
          <w:szCs w:val="24"/>
        </w:rPr>
        <w:t xml:space="preserve"> вн</w:t>
      </w:r>
      <w:r w:rsidR="005100D2" w:rsidRPr="005100D2">
        <w:rPr>
          <w:rFonts w:ascii="Times New Roman" w:hAnsi="Times New Roman"/>
          <w:sz w:val="24"/>
          <w:szCs w:val="24"/>
        </w:rPr>
        <w:t>осит</w:t>
      </w:r>
      <w:r w:rsidRPr="005100D2">
        <w:rPr>
          <w:rFonts w:ascii="Times New Roman" w:hAnsi="Times New Roman"/>
          <w:sz w:val="24"/>
          <w:szCs w:val="24"/>
        </w:rPr>
        <w:t xml:space="preserve"> изменения в извещение о проведении открытого аукциона в электронной форме и </w:t>
      </w:r>
      <w:r w:rsidRPr="005100D2">
        <w:rPr>
          <w:rFonts w:ascii="Times New Roman" w:hAnsi="Times New Roman" w:cs="Times New Roman"/>
          <w:sz w:val="24"/>
          <w:szCs w:val="24"/>
        </w:rPr>
        <w:t xml:space="preserve">документацию об открытом аукционе в электронной форме №0187300005812000532 на право заключения муниципального контракта </w:t>
      </w:r>
      <w:r w:rsidRPr="005100D2">
        <w:rPr>
          <w:rFonts w:ascii="Times New Roman" w:hAnsi="Times New Roman" w:cs="Times New Roman"/>
          <w:sz w:val="24"/>
          <w:szCs w:val="24"/>
        </w:rPr>
        <w:t xml:space="preserve">на выполнение строительно-монтажных работ по установке узлов учета тепловой энергии на котельных установках в городе </w:t>
      </w:r>
      <w:proofErr w:type="spellStart"/>
      <w:r w:rsidRPr="005100D2">
        <w:rPr>
          <w:rFonts w:ascii="Times New Roman" w:hAnsi="Times New Roman" w:cs="Times New Roman"/>
          <w:sz w:val="24"/>
          <w:szCs w:val="24"/>
        </w:rPr>
        <w:t>Югорске</w:t>
      </w:r>
      <w:proofErr w:type="spellEnd"/>
      <w:r w:rsidRPr="005100D2">
        <w:rPr>
          <w:rFonts w:ascii="Times New Roman" w:hAnsi="Times New Roman" w:cs="Times New Roman"/>
          <w:sz w:val="24"/>
          <w:szCs w:val="24"/>
        </w:rPr>
        <w:t>.</w:t>
      </w:r>
    </w:p>
    <w:p w:rsidR="00253BA9" w:rsidRPr="005100D2" w:rsidRDefault="00253BA9" w:rsidP="00253BA9">
      <w:pPr>
        <w:pStyle w:val="a0"/>
        <w:numPr>
          <w:ilvl w:val="0"/>
          <w:numId w:val="2"/>
        </w:numPr>
        <w:jc w:val="both"/>
        <w:rPr>
          <w:rFonts w:ascii="Times New Roman" w:hAnsi="Times New Roman"/>
          <w:b/>
          <w:sz w:val="24"/>
        </w:rPr>
      </w:pPr>
      <w:r w:rsidRPr="005100D2">
        <w:rPr>
          <w:rFonts w:ascii="Times New Roman" w:hAnsi="Times New Roman"/>
          <w:b/>
          <w:sz w:val="24"/>
        </w:rPr>
        <w:t>Изменения в извещение о проведении открытого аукциона в электронной форме</w:t>
      </w:r>
      <w:r w:rsidRPr="005100D2">
        <w:rPr>
          <w:rFonts w:ascii="Times New Roman" w:hAnsi="Times New Roman"/>
          <w:b/>
          <w:sz w:val="24"/>
        </w:rPr>
        <w:t>№0187300005812000532</w:t>
      </w:r>
      <w:r w:rsidRPr="005100D2">
        <w:rPr>
          <w:rFonts w:ascii="Times New Roman" w:hAnsi="Times New Roman"/>
          <w:b/>
          <w:sz w:val="24"/>
        </w:rPr>
        <w:t>:</w:t>
      </w:r>
    </w:p>
    <w:p w:rsidR="00253BA9" w:rsidRPr="005100D2" w:rsidRDefault="00253BA9" w:rsidP="00253BA9">
      <w:pPr>
        <w:pStyle w:val="a0"/>
        <w:numPr>
          <w:ilvl w:val="1"/>
          <w:numId w:val="2"/>
        </w:numPr>
        <w:jc w:val="both"/>
        <w:rPr>
          <w:rFonts w:ascii="Times New Roman" w:hAnsi="Times New Roman"/>
          <w:sz w:val="24"/>
        </w:rPr>
      </w:pPr>
      <w:r w:rsidRPr="005100D2">
        <w:rPr>
          <w:rFonts w:ascii="Times New Roman" w:hAnsi="Times New Roman"/>
          <w:sz w:val="24"/>
        </w:rPr>
        <w:t xml:space="preserve">Пункт 7. </w:t>
      </w:r>
      <w:r w:rsidR="00604195" w:rsidRPr="005100D2">
        <w:rPr>
          <w:rFonts w:ascii="Times New Roman" w:hAnsi="Times New Roman"/>
          <w:sz w:val="24"/>
        </w:rPr>
        <w:t>с</w:t>
      </w:r>
      <w:r w:rsidRPr="005100D2">
        <w:rPr>
          <w:rFonts w:ascii="Times New Roman" w:hAnsi="Times New Roman"/>
          <w:sz w:val="24"/>
        </w:rPr>
        <w:t>лова</w:t>
      </w:r>
      <w:r w:rsidR="00604195" w:rsidRPr="005100D2">
        <w:rPr>
          <w:rFonts w:ascii="Times New Roman" w:hAnsi="Times New Roman"/>
          <w:sz w:val="24"/>
        </w:rPr>
        <w:t>:</w:t>
      </w:r>
      <w:r w:rsidRPr="005100D2">
        <w:rPr>
          <w:rFonts w:ascii="Times New Roman" w:hAnsi="Times New Roman"/>
          <w:sz w:val="24"/>
        </w:rPr>
        <w:t xml:space="preserve"> «не позднее 10 часов 00 минут «09» октября 2012 года» заменить словами «</w:t>
      </w:r>
      <w:r w:rsidRPr="005100D2">
        <w:rPr>
          <w:rFonts w:ascii="Times New Roman" w:hAnsi="Times New Roman"/>
          <w:sz w:val="24"/>
        </w:rPr>
        <w:t xml:space="preserve">не </w:t>
      </w:r>
      <w:r w:rsidRPr="005100D2">
        <w:rPr>
          <w:rFonts w:ascii="Times New Roman" w:hAnsi="Times New Roman"/>
          <w:sz w:val="24"/>
        </w:rPr>
        <w:t>позднее 10 часов 00 минут «19» октября 2012 года</w:t>
      </w:r>
      <w:r w:rsidRPr="005100D2">
        <w:rPr>
          <w:rFonts w:ascii="Times New Roman" w:hAnsi="Times New Roman"/>
          <w:sz w:val="24"/>
        </w:rPr>
        <w:t>»</w:t>
      </w:r>
      <w:r w:rsidRPr="005100D2">
        <w:rPr>
          <w:rFonts w:ascii="Times New Roman" w:hAnsi="Times New Roman"/>
          <w:sz w:val="24"/>
        </w:rPr>
        <w:t>.</w:t>
      </w:r>
    </w:p>
    <w:p w:rsidR="00253BA9" w:rsidRPr="005100D2" w:rsidRDefault="00253BA9" w:rsidP="00253BA9">
      <w:pPr>
        <w:pStyle w:val="a0"/>
        <w:numPr>
          <w:ilvl w:val="1"/>
          <w:numId w:val="2"/>
        </w:numPr>
        <w:jc w:val="both"/>
        <w:rPr>
          <w:rFonts w:ascii="Times New Roman" w:hAnsi="Times New Roman"/>
          <w:sz w:val="24"/>
        </w:rPr>
      </w:pPr>
      <w:r w:rsidRPr="005100D2">
        <w:rPr>
          <w:rFonts w:ascii="Times New Roman" w:hAnsi="Times New Roman"/>
          <w:sz w:val="24"/>
        </w:rPr>
        <w:t xml:space="preserve">Пункт 8. </w:t>
      </w:r>
      <w:r w:rsidR="00604195" w:rsidRPr="005100D2">
        <w:rPr>
          <w:rFonts w:ascii="Times New Roman" w:hAnsi="Times New Roman"/>
          <w:sz w:val="24"/>
        </w:rPr>
        <w:t>с</w:t>
      </w:r>
      <w:r w:rsidRPr="005100D2">
        <w:rPr>
          <w:rFonts w:ascii="Times New Roman" w:hAnsi="Times New Roman"/>
          <w:sz w:val="24"/>
        </w:rPr>
        <w:t>лова</w:t>
      </w:r>
      <w:r w:rsidR="00604195" w:rsidRPr="005100D2">
        <w:rPr>
          <w:rFonts w:ascii="Times New Roman" w:hAnsi="Times New Roman"/>
          <w:sz w:val="24"/>
        </w:rPr>
        <w:t>:</w:t>
      </w:r>
      <w:r w:rsidRPr="005100D2">
        <w:rPr>
          <w:rFonts w:ascii="Times New Roman" w:hAnsi="Times New Roman"/>
          <w:sz w:val="24"/>
        </w:rPr>
        <w:t xml:space="preserve"> </w:t>
      </w:r>
      <w:r w:rsidR="00604195" w:rsidRPr="005100D2">
        <w:rPr>
          <w:rFonts w:ascii="Times New Roman" w:hAnsi="Times New Roman"/>
          <w:sz w:val="24"/>
        </w:rPr>
        <w:t>«11 октября  2012 года» заменить словами «23 октября  2012 года».</w:t>
      </w:r>
    </w:p>
    <w:p w:rsidR="00604195" w:rsidRPr="005100D2" w:rsidRDefault="00604195" w:rsidP="00253BA9">
      <w:pPr>
        <w:pStyle w:val="a0"/>
        <w:numPr>
          <w:ilvl w:val="1"/>
          <w:numId w:val="2"/>
        </w:numPr>
        <w:jc w:val="both"/>
        <w:rPr>
          <w:rFonts w:ascii="Times New Roman" w:hAnsi="Times New Roman"/>
          <w:sz w:val="24"/>
        </w:rPr>
      </w:pPr>
      <w:r w:rsidRPr="005100D2">
        <w:rPr>
          <w:rFonts w:ascii="Times New Roman" w:hAnsi="Times New Roman"/>
          <w:sz w:val="24"/>
        </w:rPr>
        <w:t>Пункт 9. слова: «15 октября 2012 года» заменить словами «26 октября 2012 года».</w:t>
      </w:r>
    </w:p>
    <w:p w:rsidR="0098256F" w:rsidRPr="005100D2" w:rsidRDefault="0098256F" w:rsidP="0098256F">
      <w:pPr>
        <w:pStyle w:val="a0"/>
        <w:numPr>
          <w:ilvl w:val="0"/>
          <w:numId w:val="2"/>
        </w:numPr>
        <w:jc w:val="both"/>
        <w:rPr>
          <w:rFonts w:ascii="Times New Roman" w:hAnsi="Times New Roman"/>
          <w:b/>
          <w:sz w:val="24"/>
        </w:rPr>
      </w:pPr>
      <w:r w:rsidRPr="005100D2">
        <w:rPr>
          <w:rFonts w:ascii="Times New Roman" w:hAnsi="Times New Roman"/>
          <w:b/>
          <w:sz w:val="24"/>
        </w:rPr>
        <w:t xml:space="preserve">Изменения в часть </w:t>
      </w:r>
      <w:r w:rsidRPr="005100D2">
        <w:rPr>
          <w:rFonts w:ascii="Times New Roman" w:hAnsi="Times New Roman"/>
          <w:b/>
          <w:sz w:val="24"/>
          <w:lang w:val="en-US"/>
        </w:rPr>
        <w:t>I</w:t>
      </w:r>
      <w:r w:rsidRPr="005100D2">
        <w:rPr>
          <w:rFonts w:ascii="Times New Roman" w:hAnsi="Times New Roman"/>
          <w:b/>
          <w:sz w:val="24"/>
        </w:rPr>
        <w:t xml:space="preserve"> «Сведения о проводимом открытом аукционе в электронной форме» документации об открытом аукционе в электронной форме:</w:t>
      </w:r>
    </w:p>
    <w:p w:rsidR="0098256F" w:rsidRPr="005100D2" w:rsidRDefault="0098256F" w:rsidP="0098256F">
      <w:pPr>
        <w:pStyle w:val="a0"/>
        <w:numPr>
          <w:ilvl w:val="1"/>
          <w:numId w:val="2"/>
        </w:numPr>
        <w:jc w:val="both"/>
        <w:rPr>
          <w:rFonts w:ascii="Times New Roman" w:hAnsi="Times New Roman"/>
          <w:sz w:val="24"/>
        </w:rPr>
      </w:pPr>
      <w:r w:rsidRPr="005100D2">
        <w:rPr>
          <w:rFonts w:ascii="Times New Roman" w:hAnsi="Times New Roman"/>
          <w:sz w:val="24"/>
        </w:rPr>
        <w:t>Пункт 7 «</w:t>
      </w:r>
      <w:r w:rsidRPr="005100D2">
        <w:rPr>
          <w:rFonts w:ascii="Times New Roman" w:hAnsi="Times New Roman"/>
          <w:b/>
          <w:sz w:val="24"/>
        </w:rPr>
        <w:t>Срок выполнения работ</w:t>
      </w:r>
      <w:r w:rsidRPr="005100D2">
        <w:rPr>
          <w:rFonts w:ascii="Times New Roman" w:hAnsi="Times New Roman"/>
          <w:b/>
          <w:sz w:val="24"/>
        </w:rPr>
        <w:t>» слова : «</w:t>
      </w:r>
      <w:r w:rsidRPr="005100D2">
        <w:rPr>
          <w:rFonts w:ascii="Times New Roman" w:hAnsi="Times New Roman"/>
          <w:color w:val="000000"/>
          <w:sz w:val="24"/>
        </w:rPr>
        <w:t>окончание работ: до 1 марта 2013 года</w:t>
      </w:r>
      <w:r w:rsidRPr="005100D2">
        <w:rPr>
          <w:rFonts w:ascii="Times New Roman" w:hAnsi="Times New Roman"/>
          <w:color w:val="000000"/>
          <w:sz w:val="24"/>
        </w:rPr>
        <w:t>» заменить слова «</w:t>
      </w:r>
      <w:r w:rsidRPr="005100D2">
        <w:rPr>
          <w:rFonts w:ascii="Times New Roman" w:hAnsi="Times New Roman"/>
          <w:color w:val="000000"/>
          <w:sz w:val="24"/>
        </w:rPr>
        <w:t xml:space="preserve">окончание работ: до </w:t>
      </w:r>
      <w:r w:rsidRPr="005100D2">
        <w:rPr>
          <w:rFonts w:ascii="Times New Roman" w:hAnsi="Times New Roman"/>
          <w:color w:val="000000"/>
          <w:sz w:val="24"/>
        </w:rPr>
        <w:t xml:space="preserve">1 января </w:t>
      </w:r>
      <w:r w:rsidRPr="005100D2">
        <w:rPr>
          <w:rFonts w:ascii="Times New Roman" w:hAnsi="Times New Roman"/>
          <w:color w:val="000000"/>
          <w:sz w:val="24"/>
        </w:rPr>
        <w:t>2013 года</w:t>
      </w:r>
      <w:r w:rsidRPr="005100D2">
        <w:rPr>
          <w:rFonts w:ascii="Times New Roman" w:hAnsi="Times New Roman"/>
          <w:color w:val="000000"/>
          <w:sz w:val="24"/>
        </w:rPr>
        <w:t>».</w:t>
      </w:r>
    </w:p>
    <w:p w:rsidR="0098256F" w:rsidRPr="005100D2" w:rsidRDefault="0098256F" w:rsidP="0098256F">
      <w:pPr>
        <w:pStyle w:val="a0"/>
        <w:numPr>
          <w:ilvl w:val="1"/>
          <w:numId w:val="2"/>
        </w:numPr>
        <w:jc w:val="both"/>
        <w:rPr>
          <w:rFonts w:ascii="Times New Roman" w:hAnsi="Times New Roman"/>
          <w:sz w:val="24"/>
        </w:rPr>
      </w:pPr>
      <w:r w:rsidRPr="005100D2">
        <w:rPr>
          <w:rFonts w:ascii="Times New Roman" w:hAnsi="Times New Roman"/>
          <w:sz w:val="24"/>
        </w:rPr>
        <w:t>Пункт 15</w:t>
      </w:r>
      <w:r w:rsidRPr="005100D2">
        <w:rPr>
          <w:rFonts w:ascii="Times New Roman" w:hAnsi="Times New Roman"/>
          <w:sz w:val="24"/>
        </w:rPr>
        <w:t>. слова: «не позднее 10 часов 00 минут «09» октября 2012 года» заменить словами «не позднее 10 часов 00 минут «19» октября 2012 года».</w:t>
      </w:r>
    </w:p>
    <w:p w:rsidR="0098256F" w:rsidRPr="005100D2" w:rsidRDefault="0098256F" w:rsidP="0098256F">
      <w:pPr>
        <w:pStyle w:val="a0"/>
        <w:numPr>
          <w:ilvl w:val="1"/>
          <w:numId w:val="2"/>
        </w:numPr>
        <w:jc w:val="both"/>
        <w:rPr>
          <w:rFonts w:ascii="Times New Roman" w:hAnsi="Times New Roman"/>
          <w:sz w:val="24"/>
        </w:rPr>
      </w:pPr>
      <w:r w:rsidRPr="005100D2">
        <w:rPr>
          <w:rFonts w:ascii="Times New Roman" w:hAnsi="Times New Roman"/>
          <w:sz w:val="24"/>
        </w:rPr>
        <w:t>Пункт 16</w:t>
      </w:r>
      <w:r w:rsidRPr="005100D2">
        <w:rPr>
          <w:rFonts w:ascii="Times New Roman" w:hAnsi="Times New Roman"/>
          <w:sz w:val="24"/>
        </w:rPr>
        <w:t>. слова: «11 октября  2012 года» заменить словами «23 октября  2012 года».</w:t>
      </w:r>
    </w:p>
    <w:p w:rsidR="0098256F" w:rsidRPr="005100D2" w:rsidRDefault="0098256F" w:rsidP="0098256F">
      <w:pPr>
        <w:pStyle w:val="a0"/>
        <w:numPr>
          <w:ilvl w:val="1"/>
          <w:numId w:val="2"/>
        </w:numPr>
        <w:jc w:val="both"/>
        <w:rPr>
          <w:rFonts w:ascii="Times New Roman" w:hAnsi="Times New Roman"/>
          <w:sz w:val="24"/>
        </w:rPr>
      </w:pPr>
      <w:r w:rsidRPr="005100D2">
        <w:rPr>
          <w:rFonts w:ascii="Times New Roman" w:hAnsi="Times New Roman"/>
          <w:sz w:val="24"/>
        </w:rPr>
        <w:t>Пункт 17</w:t>
      </w:r>
      <w:r w:rsidRPr="005100D2">
        <w:rPr>
          <w:rFonts w:ascii="Times New Roman" w:hAnsi="Times New Roman"/>
          <w:sz w:val="24"/>
        </w:rPr>
        <w:t>. слова: «15 октября 2012 года» заменить словами «26 октября 2012 года».</w:t>
      </w:r>
    </w:p>
    <w:p w:rsidR="0098256F" w:rsidRPr="005100D2" w:rsidRDefault="00613F16" w:rsidP="00613F16">
      <w:pPr>
        <w:pStyle w:val="a0"/>
        <w:numPr>
          <w:ilvl w:val="1"/>
          <w:numId w:val="2"/>
        </w:numPr>
        <w:jc w:val="both"/>
        <w:rPr>
          <w:rFonts w:ascii="Times New Roman" w:hAnsi="Times New Roman"/>
          <w:sz w:val="24"/>
        </w:rPr>
      </w:pPr>
      <w:r w:rsidRPr="005100D2">
        <w:rPr>
          <w:rFonts w:ascii="Times New Roman" w:hAnsi="Times New Roman"/>
          <w:sz w:val="24"/>
        </w:rPr>
        <w:t>Пункт 20. слова: «</w:t>
      </w:r>
      <w:r w:rsidRPr="005100D2">
        <w:rPr>
          <w:rFonts w:ascii="Times New Roman" w:hAnsi="Times New Roman"/>
          <w:sz w:val="24"/>
        </w:rPr>
        <w:t>Требуется в размере 0,5% от начальной (максимальной) цены контракта</w:t>
      </w:r>
      <w:r w:rsidRPr="005100D2">
        <w:rPr>
          <w:rFonts w:ascii="Times New Roman" w:hAnsi="Times New Roman"/>
          <w:sz w:val="24"/>
        </w:rPr>
        <w:t>» заменить словами «</w:t>
      </w:r>
      <w:r w:rsidRPr="005100D2">
        <w:rPr>
          <w:rFonts w:ascii="Times New Roman" w:hAnsi="Times New Roman"/>
          <w:sz w:val="24"/>
        </w:rPr>
        <w:t>Требуется в размере 5% от начальной (максимальной) цены контракта</w:t>
      </w:r>
      <w:r w:rsidRPr="005100D2">
        <w:rPr>
          <w:rFonts w:ascii="Times New Roman" w:hAnsi="Times New Roman"/>
          <w:sz w:val="24"/>
        </w:rPr>
        <w:t>».</w:t>
      </w:r>
    </w:p>
    <w:p w:rsidR="00613F16" w:rsidRPr="005100D2" w:rsidRDefault="00613F16" w:rsidP="00613F16">
      <w:pPr>
        <w:pStyle w:val="ac"/>
        <w:numPr>
          <w:ilvl w:val="1"/>
          <w:numId w:val="2"/>
        </w:numPr>
        <w:snapToGrid w:val="0"/>
        <w:jc w:val="both"/>
        <w:rPr>
          <w:rFonts w:ascii="Times New Roman" w:hAnsi="Times New Roman" w:cs="Times New Roman"/>
          <w:sz w:val="24"/>
          <w:szCs w:val="24"/>
        </w:rPr>
      </w:pPr>
      <w:r w:rsidRPr="005100D2">
        <w:rPr>
          <w:rFonts w:ascii="Times New Roman" w:hAnsi="Times New Roman" w:cs="Times New Roman"/>
          <w:sz w:val="24"/>
          <w:szCs w:val="24"/>
        </w:rPr>
        <w:lastRenderedPageBreak/>
        <w:t>Пункт 21. слова: «</w:t>
      </w:r>
      <w:r w:rsidRPr="005100D2">
        <w:rPr>
          <w:rFonts w:ascii="Times New Roman" w:hAnsi="Times New Roman" w:cs="Times New Roman"/>
          <w:sz w:val="24"/>
          <w:szCs w:val="24"/>
        </w:rPr>
        <w:t>Сумма обеспечения заявки на участие в аукционе пре</w:t>
      </w:r>
      <w:r w:rsidRPr="005100D2">
        <w:rPr>
          <w:rFonts w:ascii="Times New Roman" w:hAnsi="Times New Roman" w:cs="Times New Roman"/>
          <w:sz w:val="24"/>
          <w:szCs w:val="24"/>
        </w:rPr>
        <w:t xml:space="preserve">дусмотрена в следующем размере </w:t>
      </w:r>
      <w:r w:rsidRPr="005100D2">
        <w:rPr>
          <w:rFonts w:ascii="Times New Roman" w:hAnsi="Times New Roman" w:cs="Times New Roman"/>
          <w:sz w:val="24"/>
          <w:szCs w:val="24"/>
        </w:rPr>
        <w:t>- 150 341 (сто пятьдесят тысяч триста сорок один) рубль 70 копеек</w:t>
      </w:r>
      <w:r w:rsidRPr="005100D2">
        <w:rPr>
          <w:rFonts w:ascii="Times New Roman" w:hAnsi="Times New Roman" w:cs="Times New Roman"/>
          <w:sz w:val="24"/>
          <w:szCs w:val="24"/>
        </w:rPr>
        <w:t>» заменить словами «</w:t>
      </w:r>
      <w:r w:rsidRPr="005100D2">
        <w:rPr>
          <w:rFonts w:ascii="Times New Roman" w:hAnsi="Times New Roman" w:cs="Times New Roman"/>
          <w:sz w:val="24"/>
          <w:szCs w:val="24"/>
        </w:rPr>
        <w:t>Сумма обеспечения заявки на участие в аукционе пре</w:t>
      </w:r>
      <w:r w:rsidRPr="005100D2">
        <w:rPr>
          <w:rFonts w:ascii="Times New Roman" w:hAnsi="Times New Roman" w:cs="Times New Roman"/>
          <w:sz w:val="24"/>
          <w:szCs w:val="24"/>
        </w:rPr>
        <w:t>дусмотрена в следующем размере –</w:t>
      </w:r>
      <w:r w:rsidRPr="005100D2">
        <w:rPr>
          <w:rFonts w:ascii="Times New Roman" w:hAnsi="Times New Roman" w:cs="Times New Roman"/>
          <w:sz w:val="24"/>
          <w:szCs w:val="24"/>
        </w:rPr>
        <w:t xml:space="preserve"> </w:t>
      </w:r>
      <w:r w:rsidRPr="005100D2">
        <w:rPr>
          <w:rFonts w:ascii="Times New Roman" w:hAnsi="Times New Roman" w:cs="Times New Roman"/>
          <w:sz w:val="24"/>
          <w:szCs w:val="24"/>
        </w:rPr>
        <w:t>1</w:t>
      </w:r>
      <w:r w:rsidR="00CB7000" w:rsidRPr="005100D2">
        <w:rPr>
          <w:rFonts w:ascii="Times New Roman" w:hAnsi="Times New Roman" w:cs="Times New Roman"/>
          <w:sz w:val="24"/>
          <w:szCs w:val="24"/>
        </w:rPr>
        <w:t> </w:t>
      </w:r>
      <w:r w:rsidRPr="005100D2">
        <w:rPr>
          <w:rFonts w:ascii="Times New Roman" w:hAnsi="Times New Roman" w:cs="Times New Roman"/>
          <w:sz w:val="24"/>
          <w:szCs w:val="24"/>
        </w:rPr>
        <w:t>50</w:t>
      </w:r>
      <w:r w:rsidR="00CB7000" w:rsidRPr="005100D2">
        <w:rPr>
          <w:rFonts w:ascii="Times New Roman" w:hAnsi="Times New Roman" w:cs="Times New Roman"/>
          <w:sz w:val="24"/>
          <w:szCs w:val="24"/>
        </w:rPr>
        <w:t>3 417</w:t>
      </w:r>
      <w:r w:rsidRPr="005100D2">
        <w:rPr>
          <w:rFonts w:ascii="Times New Roman" w:hAnsi="Times New Roman" w:cs="Times New Roman"/>
          <w:sz w:val="24"/>
          <w:szCs w:val="24"/>
        </w:rPr>
        <w:t xml:space="preserve"> (</w:t>
      </w:r>
      <w:r w:rsidR="00CB7000" w:rsidRPr="005100D2">
        <w:rPr>
          <w:rFonts w:ascii="Times New Roman" w:hAnsi="Times New Roman" w:cs="Times New Roman"/>
          <w:sz w:val="24"/>
          <w:szCs w:val="24"/>
        </w:rPr>
        <w:t>один миллион пятьсот три</w:t>
      </w:r>
      <w:r w:rsidRPr="005100D2">
        <w:rPr>
          <w:rFonts w:ascii="Times New Roman" w:hAnsi="Times New Roman" w:cs="Times New Roman"/>
          <w:sz w:val="24"/>
          <w:szCs w:val="24"/>
        </w:rPr>
        <w:t xml:space="preserve"> тысяч</w:t>
      </w:r>
      <w:r w:rsidR="00CB7000" w:rsidRPr="005100D2">
        <w:rPr>
          <w:rFonts w:ascii="Times New Roman" w:hAnsi="Times New Roman" w:cs="Times New Roman"/>
          <w:sz w:val="24"/>
          <w:szCs w:val="24"/>
        </w:rPr>
        <w:t>и четыреста семнадцать</w:t>
      </w:r>
      <w:r w:rsidRPr="005100D2">
        <w:rPr>
          <w:rFonts w:ascii="Times New Roman" w:hAnsi="Times New Roman" w:cs="Times New Roman"/>
          <w:sz w:val="24"/>
          <w:szCs w:val="24"/>
        </w:rPr>
        <w:t>) руб</w:t>
      </w:r>
      <w:r w:rsidR="00CB7000" w:rsidRPr="005100D2">
        <w:rPr>
          <w:rFonts w:ascii="Times New Roman" w:hAnsi="Times New Roman" w:cs="Times New Roman"/>
          <w:sz w:val="24"/>
          <w:szCs w:val="24"/>
        </w:rPr>
        <w:t>лей</w:t>
      </w:r>
      <w:r w:rsidRPr="005100D2">
        <w:rPr>
          <w:rFonts w:ascii="Times New Roman" w:hAnsi="Times New Roman" w:cs="Times New Roman"/>
          <w:sz w:val="24"/>
          <w:szCs w:val="24"/>
        </w:rPr>
        <w:t>».</w:t>
      </w:r>
    </w:p>
    <w:p w:rsidR="00CB7000" w:rsidRPr="005100D2" w:rsidRDefault="00CB7000" w:rsidP="00613F16">
      <w:pPr>
        <w:pStyle w:val="ac"/>
        <w:numPr>
          <w:ilvl w:val="1"/>
          <w:numId w:val="2"/>
        </w:numPr>
        <w:snapToGrid w:val="0"/>
        <w:jc w:val="both"/>
        <w:rPr>
          <w:rFonts w:ascii="Times New Roman" w:hAnsi="Times New Roman" w:cs="Times New Roman"/>
          <w:sz w:val="24"/>
          <w:szCs w:val="24"/>
        </w:rPr>
      </w:pPr>
      <w:r w:rsidRPr="005100D2">
        <w:rPr>
          <w:rFonts w:ascii="Times New Roman" w:hAnsi="Times New Roman" w:cs="Times New Roman"/>
          <w:sz w:val="24"/>
          <w:szCs w:val="24"/>
        </w:rPr>
        <w:t xml:space="preserve">Пункт 24.  </w:t>
      </w:r>
      <w:r w:rsidR="00267FAE" w:rsidRPr="005100D2">
        <w:rPr>
          <w:rFonts w:ascii="Times New Roman" w:hAnsi="Times New Roman" w:cs="Times New Roman"/>
          <w:sz w:val="24"/>
          <w:szCs w:val="24"/>
        </w:rPr>
        <w:t>слова</w:t>
      </w:r>
      <w:r w:rsidRPr="005100D2">
        <w:rPr>
          <w:rFonts w:ascii="Times New Roman" w:hAnsi="Times New Roman" w:cs="Times New Roman"/>
          <w:sz w:val="24"/>
          <w:szCs w:val="24"/>
        </w:rPr>
        <w:t xml:space="preserve"> «</w:t>
      </w:r>
      <w:r w:rsidR="00267FAE" w:rsidRPr="005100D2">
        <w:rPr>
          <w:rFonts w:ascii="Times New Roman" w:hAnsi="Times New Roman" w:cs="Times New Roman"/>
          <w:sz w:val="24"/>
          <w:szCs w:val="24"/>
        </w:rPr>
        <w:t>Не т</w:t>
      </w:r>
      <w:r w:rsidR="00267FAE" w:rsidRPr="005100D2">
        <w:rPr>
          <w:rFonts w:ascii="Times New Roman" w:hAnsi="Times New Roman" w:cs="Times New Roman"/>
          <w:sz w:val="24"/>
          <w:szCs w:val="24"/>
        </w:rPr>
        <w:t>ребуется</w:t>
      </w:r>
      <w:r w:rsidR="00267FAE" w:rsidRPr="005100D2">
        <w:rPr>
          <w:rFonts w:ascii="Times New Roman" w:hAnsi="Times New Roman" w:cs="Times New Roman"/>
          <w:sz w:val="24"/>
          <w:szCs w:val="24"/>
        </w:rPr>
        <w:t xml:space="preserve">» заменить словами « </w:t>
      </w:r>
      <w:r w:rsidR="00267FAE" w:rsidRPr="005100D2">
        <w:rPr>
          <w:rFonts w:ascii="Times New Roman" w:hAnsi="Times New Roman" w:cs="Times New Roman"/>
          <w:sz w:val="24"/>
          <w:szCs w:val="24"/>
        </w:rPr>
        <w:t>Требуется</w:t>
      </w:r>
      <w:r w:rsidR="00267FAE" w:rsidRPr="005100D2">
        <w:rPr>
          <w:rFonts w:ascii="Times New Roman" w:hAnsi="Times New Roman" w:cs="Times New Roman"/>
          <w:sz w:val="24"/>
          <w:szCs w:val="24"/>
        </w:rPr>
        <w:t>».</w:t>
      </w:r>
    </w:p>
    <w:p w:rsidR="00267FAE" w:rsidRPr="005100D2" w:rsidRDefault="00267FAE" w:rsidP="00336202">
      <w:pPr>
        <w:pStyle w:val="ac"/>
        <w:numPr>
          <w:ilvl w:val="1"/>
          <w:numId w:val="2"/>
        </w:numPr>
        <w:snapToGrid w:val="0"/>
        <w:rPr>
          <w:rFonts w:ascii="Times New Roman" w:hAnsi="Times New Roman" w:cs="Times New Roman"/>
          <w:sz w:val="24"/>
          <w:szCs w:val="24"/>
        </w:rPr>
      </w:pPr>
      <w:r w:rsidRPr="005100D2">
        <w:rPr>
          <w:rFonts w:ascii="Times New Roman" w:hAnsi="Times New Roman" w:cs="Times New Roman"/>
          <w:sz w:val="24"/>
          <w:szCs w:val="24"/>
        </w:rPr>
        <w:t>Пункт 25. Дополнить словами «</w:t>
      </w:r>
      <w:r w:rsidRPr="005100D2">
        <w:rPr>
          <w:rFonts w:ascii="Times New Roman" w:hAnsi="Times New Roman" w:cs="Times New Roman"/>
          <w:sz w:val="24"/>
          <w:szCs w:val="24"/>
        </w:rPr>
        <w:t xml:space="preserve">30% от начальной (максимальной) цены </w:t>
      </w:r>
      <w:r w:rsidRPr="005100D2">
        <w:rPr>
          <w:rFonts w:ascii="Times New Roman" w:hAnsi="Times New Roman" w:cs="Times New Roman"/>
          <w:sz w:val="24"/>
          <w:szCs w:val="24"/>
        </w:rPr>
        <w:t>контракта, в размере: 9 020 502</w:t>
      </w:r>
      <w:r w:rsidRPr="005100D2">
        <w:rPr>
          <w:rFonts w:ascii="Times New Roman" w:hAnsi="Times New Roman" w:cs="Times New Roman"/>
          <w:sz w:val="24"/>
          <w:szCs w:val="24"/>
        </w:rPr>
        <w:t xml:space="preserve">  (</w:t>
      </w:r>
      <w:r w:rsidRPr="005100D2">
        <w:rPr>
          <w:rFonts w:ascii="Times New Roman" w:hAnsi="Times New Roman" w:cs="Times New Roman"/>
          <w:sz w:val="24"/>
          <w:szCs w:val="24"/>
        </w:rPr>
        <w:t>девять</w:t>
      </w:r>
      <w:r w:rsidRPr="005100D2">
        <w:rPr>
          <w:rFonts w:ascii="Times New Roman" w:hAnsi="Times New Roman" w:cs="Times New Roman"/>
          <w:sz w:val="24"/>
          <w:szCs w:val="24"/>
        </w:rPr>
        <w:t xml:space="preserve"> миллионов </w:t>
      </w:r>
      <w:r w:rsidR="00336202" w:rsidRPr="005100D2">
        <w:rPr>
          <w:rFonts w:ascii="Times New Roman" w:hAnsi="Times New Roman" w:cs="Times New Roman"/>
          <w:sz w:val="24"/>
          <w:szCs w:val="24"/>
        </w:rPr>
        <w:t>двадцать</w:t>
      </w:r>
      <w:r w:rsidRPr="005100D2">
        <w:rPr>
          <w:rFonts w:ascii="Times New Roman" w:hAnsi="Times New Roman" w:cs="Times New Roman"/>
          <w:sz w:val="24"/>
          <w:szCs w:val="24"/>
        </w:rPr>
        <w:t xml:space="preserve"> тысяч </w:t>
      </w:r>
      <w:r w:rsidR="00336202" w:rsidRPr="005100D2">
        <w:rPr>
          <w:rFonts w:ascii="Times New Roman" w:hAnsi="Times New Roman" w:cs="Times New Roman"/>
          <w:sz w:val="24"/>
          <w:szCs w:val="24"/>
        </w:rPr>
        <w:t>пятьсот два) рубля</w:t>
      </w:r>
      <w:r w:rsidRPr="005100D2">
        <w:rPr>
          <w:rFonts w:ascii="Times New Roman" w:hAnsi="Times New Roman" w:cs="Times New Roman"/>
          <w:sz w:val="24"/>
          <w:szCs w:val="24"/>
        </w:rPr>
        <w:t>.</w:t>
      </w:r>
    </w:p>
    <w:p w:rsidR="00267FAE" w:rsidRPr="005100D2" w:rsidRDefault="00267FAE" w:rsidP="00267FAE">
      <w:pPr>
        <w:rPr>
          <w:rFonts w:ascii="Times New Roman" w:hAnsi="Times New Roman" w:cs="Times New Roman"/>
          <w:sz w:val="24"/>
          <w:szCs w:val="24"/>
        </w:rPr>
      </w:pPr>
      <w:r w:rsidRPr="005100D2">
        <w:rPr>
          <w:rFonts w:ascii="Times New Roman" w:hAnsi="Times New Roman" w:cs="Times New Roman"/>
          <w:sz w:val="24"/>
          <w:szCs w:val="24"/>
        </w:rPr>
        <w:t>Срок предоставления: до подписания муниципального контракта.</w:t>
      </w:r>
    </w:p>
    <w:p w:rsidR="00267FAE" w:rsidRPr="005100D2" w:rsidRDefault="00267FAE" w:rsidP="00336202">
      <w:pPr>
        <w:spacing w:line="100" w:lineRule="atLeast"/>
        <w:jc w:val="both"/>
        <w:rPr>
          <w:rFonts w:ascii="Times New Roman" w:hAnsi="Times New Roman" w:cs="Times New Roman"/>
          <w:sz w:val="24"/>
          <w:szCs w:val="24"/>
        </w:rPr>
      </w:pPr>
      <w:r w:rsidRPr="005100D2">
        <w:rPr>
          <w:rFonts w:ascii="Times New Roman" w:hAnsi="Times New Roman" w:cs="Times New Roman"/>
          <w:sz w:val="24"/>
          <w:szCs w:val="24"/>
        </w:rPr>
        <w:t>Обеспечение исполнения обязательств по муниципальному контракту может быть представлено в виде безотзывной банковской гарантии, выданной банком или иной кредитной орган</w:t>
      </w:r>
      <w:r w:rsidR="00336202" w:rsidRPr="005100D2">
        <w:rPr>
          <w:rFonts w:ascii="Times New Roman" w:hAnsi="Times New Roman" w:cs="Times New Roman"/>
          <w:sz w:val="24"/>
          <w:szCs w:val="24"/>
        </w:rPr>
        <w:t>изацией</w:t>
      </w:r>
      <w:r w:rsidRPr="005100D2">
        <w:rPr>
          <w:rFonts w:ascii="Times New Roman" w:hAnsi="Times New Roman" w:cs="Times New Roman"/>
          <w:sz w:val="24"/>
          <w:szCs w:val="24"/>
        </w:rPr>
        <w:t xml:space="preserve"> или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w:t>
      </w:r>
    </w:p>
    <w:p w:rsidR="00267FAE" w:rsidRPr="005100D2" w:rsidRDefault="00267FAE" w:rsidP="00336202">
      <w:pPr>
        <w:spacing w:line="100" w:lineRule="atLeast"/>
        <w:jc w:val="both"/>
        <w:rPr>
          <w:rFonts w:ascii="Times New Roman" w:hAnsi="Times New Roman" w:cs="Times New Roman"/>
          <w:sz w:val="24"/>
          <w:szCs w:val="24"/>
        </w:rPr>
      </w:pPr>
      <w:r w:rsidRPr="005100D2">
        <w:rPr>
          <w:rFonts w:ascii="Times New Roman" w:hAnsi="Times New Roman" w:cs="Times New Roman"/>
          <w:sz w:val="24"/>
          <w:szCs w:val="24"/>
        </w:rPr>
        <w:t xml:space="preserve"> Способ обеспечения исполнения муниципального контракта определяется Участником аукциона, с которым заключается контракт, самостоятельно. </w:t>
      </w:r>
    </w:p>
    <w:p w:rsidR="00267FAE" w:rsidRPr="005100D2" w:rsidRDefault="00267FAE" w:rsidP="00336202">
      <w:pPr>
        <w:spacing w:line="100" w:lineRule="atLeast"/>
        <w:jc w:val="both"/>
        <w:rPr>
          <w:rFonts w:ascii="Times New Roman" w:hAnsi="Times New Roman" w:cs="Times New Roman"/>
          <w:sz w:val="24"/>
          <w:szCs w:val="24"/>
        </w:rPr>
      </w:pPr>
      <w:r w:rsidRPr="005100D2">
        <w:rPr>
          <w:rFonts w:ascii="Times New Roman" w:hAnsi="Times New Roman" w:cs="Times New Roman"/>
          <w:sz w:val="24"/>
          <w:szCs w:val="24"/>
        </w:rPr>
        <w:t>Если победителем аукциона или участником аукциона, с которым заключается контракт, является бюджетное учреждение, предоставления обеспечения исполнения контракта не требуется.</w:t>
      </w:r>
    </w:p>
    <w:p w:rsidR="00267FAE" w:rsidRPr="005100D2" w:rsidRDefault="00267FAE" w:rsidP="00267FAE">
      <w:pPr>
        <w:rPr>
          <w:rFonts w:ascii="Times New Roman" w:eastAsia="Calibri" w:hAnsi="Times New Roman" w:cs="Times New Roman"/>
          <w:b/>
          <w:sz w:val="24"/>
          <w:szCs w:val="24"/>
        </w:rPr>
      </w:pPr>
      <w:r w:rsidRPr="005100D2">
        <w:rPr>
          <w:rFonts w:ascii="Times New Roman" w:eastAsia="Calibri" w:hAnsi="Times New Roman" w:cs="Times New Roman"/>
          <w:b/>
          <w:sz w:val="24"/>
          <w:szCs w:val="24"/>
        </w:rPr>
        <w:t xml:space="preserve">а)  Банковская гарантия: </w:t>
      </w:r>
    </w:p>
    <w:p w:rsidR="00267FAE" w:rsidRPr="005100D2" w:rsidRDefault="00267FAE" w:rsidP="00267FAE">
      <w:pPr>
        <w:numPr>
          <w:ilvl w:val="0"/>
          <w:numId w:val="5"/>
        </w:numPr>
        <w:suppressAutoHyphens/>
        <w:spacing w:after="0" w:line="240" w:lineRule="auto"/>
        <w:ind w:left="714" w:hanging="357"/>
        <w:jc w:val="both"/>
        <w:rPr>
          <w:rFonts w:ascii="Times New Roman" w:eastAsia="Calibri" w:hAnsi="Times New Roman" w:cs="Times New Roman"/>
          <w:sz w:val="24"/>
          <w:szCs w:val="24"/>
        </w:rPr>
      </w:pPr>
      <w:r w:rsidRPr="005100D2">
        <w:rPr>
          <w:rFonts w:ascii="Times New Roman" w:eastAsia="Calibri" w:hAnsi="Times New Roman" w:cs="Times New Roman"/>
          <w:sz w:val="24"/>
          <w:szCs w:val="24"/>
        </w:rPr>
        <w:t xml:space="preserve">Банковская гарантия должна соответствовать требованиям, установленным Гражданским кодексом Российской Федерации, а также иным требованиям, установленных  законодательством Российской Федерации. </w:t>
      </w:r>
    </w:p>
    <w:p w:rsidR="00267FAE" w:rsidRPr="005100D2" w:rsidRDefault="00267FAE" w:rsidP="00267FAE">
      <w:pPr>
        <w:numPr>
          <w:ilvl w:val="0"/>
          <w:numId w:val="5"/>
        </w:numPr>
        <w:suppressAutoHyphens/>
        <w:spacing w:after="0" w:line="240" w:lineRule="auto"/>
        <w:ind w:left="714" w:hanging="357"/>
        <w:jc w:val="both"/>
        <w:rPr>
          <w:rFonts w:ascii="Times New Roman" w:eastAsia="Calibri" w:hAnsi="Times New Roman" w:cs="Times New Roman"/>
          <w:sz w:val="24"/>
          <w:szCs w:val="24"/>
        </w:rPr>
      </w:pPr>
      <w:r w:rsidRPr="005100D2">
        <w:rPr>
          <w:rFonts w:ascii="Times New Roman" w:eastAsia="Calibri" w:hAnsi="Times New Roman" w:cs="Times New Roman"/>
          <w:sz w:val="24"/>
          <w:szCs w:val="24"/>
        </w:rPr>
        <w:t xml:space="preserve">Бенефициаром в банковской гарантии должен быть указан Заказчик, Принципалом  – Исполнитель, Гарантом – банк или иная кредитная организация, выдавшие банковскую гарантию. (Кредитная организация – юридическое лицо, которое для извлечения прибыли как основной цели своей деятельности на основании специального разрешения (лицензии) централизованного банка Российской Федерации  (Банка России) имеет право осуществлять банковские операции, предусмотренные Федеральным законом от 02.12.1990 № 395-1 «О банках и банковской деятельности»). </w:t>
      </w:r>
    </w:p>
    <w:p w:rsidR="00267FAE" w:rsidRPr="005100D2" w:rsidRDefault="00267FAE" w:rsidP="00267FAE">
      <w:pPr>
        <w:numPr>
          <w:ilvl w:val="0"/>
          <w:numId w:val="5"/>
        </w:numPr>
        <w:suppressAutoHyphens/>
        <w:spacing w:after="0" w:line="240" w:lineRule="auto"/>
        <w:ind w:left="714" w:hanging="357"/>
        <w:jc w:val="both"/>
        <w:rPr>
          <w:rFonts w:ascii="Times New Roman" w:eastAsia="Calibri" w:hAnsi="Times New Roman" w:cs="Times New Roman"/>
          <w:sz w:val="24"/>
          <w:szCs w:val="24"/>
        </w:rPr>
      </w:pPr>
      <w:r w:rsidRPr="005100D2">
        <w:rPr>
          <w:rFonts w:ascii="Times New Roman" w:eastAsia="Calibri" w:hAnsi="Times New Roman" w:cs="Times New Roman"/>
          <w:sz w:val="24"/>
          <w:szCs w:val="24"/>
        </w:rPr>
        <w:t xml:space="preserve">Банковская гарантия должна содержать указание на контракт путем указания Сторон контракта, названия предмета контракта и ссылки на основании заключения контракта (протокол проведения открытого аукциона). </w:t>
      </w:r>
    </w:p>
    <w:p w:rsidR="00267FAE" w:rsidRPr="005100D2" w:rsidRDefault="00267FAE" w:rsidP="00267FAE">
      <w:pPr>
        <w:numPr>
          <w:ilvl w:val="0"/>
          <w:numId w:val="5"/>
        </w:numPr>
        <w:suppressAutoHyphens/>
        <w:spacing w:after="0" w:line="240" w:lineRule="auto"/>
        <w:ind w:left="714" w:hanging="357"/>
        <w:jc w:val="both"/>
        <w:rPr>
          <w:rFonts w:ascii="Times New Roman" w:eastAsia="Calibri" w:hAnsi="Times New Roman" w:cs="Times New Roman"/>
          <w:sz w:val="24"/>
          <w:szCs w:val="24"/>
        </w:rPr>
      </w:pPr>
      <w:r w:rsidRPr="005100D2">
        <w:rPr>
          <w:rFonts w:ascii="Times New Roman" w:eastAsia="Calibri" w:hAnsi="Times New Roman" w:cs="Times New Roman"/>
          <w:sz w:val="24"/>
          <w:szCs w:val="24"/>
        </w:rPr>
        <w:t xml:space="preserve">Банковская гарантия должна быть безотзывной. </w:t>
      </w:r>
    </w:p>
    <w:p w:rsidR="00267FAE" w:rsidRPr="005100D2" w:rsidRDefault="00267FAE" w:rsidP="00267FAE">
      <w:pPr>
        <w:rPr>
          <w:rFonts w:ascii="Times New Roman" w:eastAsia="Calibri" w:hAnsi="Times New Roman" w:cs="Times New Roman"/>
          <w:sz w:val="24"/>
          <w:szCs w:val="24"/>
        </w:rPr>
      </w:pPr>
      <w:r w:rsidRPr="005100D2">
        <w:rPr>
          <w:rFonts w:ascii="Times New Roman" w:eastAsia="Calibri" w:hAnsi="Times New Roman" w:cs="Times New Roman"/>
          <w:sz w:val="24"/>
          <w:szCs w:val="24"/>
        </w:rPr>
        <w:t xml:space="preserve">Сумма банковской гарантии должна быть не менее суммы указанной в «Части </w:t>
      </w:r>
      <w:r w:rsidRPr="005100D2">
        <w:rPr>
          <w:rFonts w:ascii="Times New Roman" w:eastAsia="Calibri" w:hAnsi="Times New Roman" w:cs="Times New Roman"/>
          <w:sz w:val="24"/>
          <w:szCs w:val="24"/>
          <w:lang w:val="en-US"/>
        </w:rPr>
        <w:t>I</w:t>
      </w:r>
      <w:r w:rsidRPr="005100D2">
        <w:rPr>
          <w:rFonts w:ascii="Times New Roman" w:eastAsia="Calibri" w:hAnsi="Times New Roman" w:cs="Times New Roman"/>
          <w:sz w:val="24"/>
          <w:szCs w:val="24"/>
        </w:rPr>
        <w:t xml:space="preserve">. Сведения о проводимом открытом аукционе в электронной форме» документации об аукционе и должна быть выражена в российских рублях. </w:t>
      </w:r>
    </w:p>
    <w:p w:rsidR="00267FAE" w:rsidRPr="005100D2" w:rsidRDefault="00267FAE" w:rsidP="00267FAE">
      <w:pPr>
        <w:numPr>
          <w:ilvl w:val="0"/>
          <w:numId w:val="5"/>
        </w:numPr>
        <w:suppressAutoHyphens/>
        <w:spacing w:after="0" w:line="240" w:lineRule="auto"/>
        <w:ind w:left="714" w:hanging="357"/>
        <w:jc w:val="both"/>
        <w:rPr>
          <w:rFonts w:ascii="Times New Roman" w:eastAsia="Calibri" w:hAnsi="Times New Roman" w:cs="Times New Roman"/>
          <w:sz w:val="24"/>
          <w:szCs w:val="24"/>
        </w:rPr>
      </w:pPr>
      <w:r w:rsidRPr="005100D2">
        <w:rPr>
          <w:rFonts w:ascii="Times New Roman" w:eastAsia="Calibri" w:hAnsi="Times New Roman" w:cs="Times New Roman"/>
          <w:sz w:val="24"/>
          <w:szCs w:val="24"/>
        </w:rPr>
        <w:t xml:space="preserve">Банковская гарантия вступает в силу с момента подписания контракта. </w:t>
      </w:r>
    </w:p>
    <w:p w:rsidR="00267FAE" w:rsidRPr="005100D2" w:rsidRDefault="00267FAE" w:rsidP="00267FAE">
      <w:pPr>
        <w:numPr>
          <w:ilvl w:val="0"/>
          <w:numId w:val="5"/>
        </w:numPr>
        <w:suppressAutoHyphens/>
        <w:spacing w:after="0" w:line="240" w:lineRule="auto"/>
        <w:ind w:left="714" w:hanging="357"/>
        <w:jc w:val="both"/>
        <w:rPr>
          <w:rFonts w:ascii="Times New Roman" w:eastAsia="Calibri" w:hAnsi="Times New Roman" w:cs="Times New Roman"/>
          <w:sz w:val="24"/>
          <w:szCs w:val="24"/>
        </w:rPr>
      </w:pPr>
      <w:r w:rsidRPr="005100D2">
        <w:rPr>
          <w:rFonts w:ascii="Times New Roman" w:eastAsia="Calibri" w:hAnsi="Times New Roman" w:cs="Times New Roman"/>
          <w:sz w:val="24"/>
          <w:szCs w:val="24"/>
        </w:rPr>
        <w:t xml:space="preserve">Срок действия банковской гарантии должен на один месяц превышать установленный контрактом срок исполнения обязательств Принципалом по контракту. </w:t>
      </w:r>
    </w:p>
    <w:p w:rsidR="00267FAE" w:rsidRPr="005100D2" w:rsidRDefault="00267FAE" w:rsidP="00267FAE">
      <w:pPr>
        <w:numPr>
          <w:ilvl w:val="0"/>
          <w:numId w:val="5"/>
        </w:numPr>
        <w:suppressAutoHyphens/>
        <w:spacing w:after="0" w:line="240" w:lineRule="auto"/>
        <w:ind w:left="714" w:hanging="357"/>
        <w:jc w:val="both"/>
        <w:rPr>
          <w:rFonts w:ascii="Times New Roman" w:eastAsia="Calibri" w:hAnsi="Times New Roman" w:cs="Times New Roman"/>
          <w:sz w:val="24"/>
          <w:szCs w:val="24"/>
        </w:rPr>
      </w:pPr>
      <w:r w:rsidRPr="005100D2">
        <w:rPr>
          <w:rFonts w:ascii="Times New Roman" w:eastAsia="Calibri" w:hAnsi="Times New Roman" w:cs="Times New Roman"/>
          <w:sz w:val="24"/>
          <w:szCs w:val="24"/>
        </w:rPr>
        <w:t xml:space="preserve">В банковской гарантии прямо должно быть предусмотрено безусловное право Заказчика на истребование суммы банковской гарантии полностью или частично в случае неисполнения Поставщиком (Подрядчиком, Исполнителем) 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При этом должно быть предусмотрено, что для истребования суммы обеспечения Заказчик направляет в банк только письменное требование с </w:t>
      </w:r>
      <w:r w:rsidRPr="005100D2">
        <w:rPr>
          <w:rFonts w:ascii="Times New Roman" w:eastAsia="Calibri" w:hAnsi="Times New Roman" w:cs="Times New Roman"/>
          <w:sz w:val="24"/>
          <w:szCs w:val="24"/>
        </w:rPr>
        <w:lastRenderedPageBreak/>
        <w:t xml:space="preserve">приложением документов, свидетельствующих о неисполнении Принципалом обязательств по контракту и оригинал банковской гарантии. </w:t>
      </w:r>
    </w:p>
    <w:p w:rsidR="00267FAE" w:rsidRPr="005100D2" w:rsidRDefault="00267FAE" w:rsidP="00267FAE">
      <w:pPr>
        <w:numPr>
          <w:ilvl w:val="0"/>
          <w:numId w:val="5"/>
        </w:numPr>
        <w:suppressAutoHyphens/>
        <w:spacing w:after="0" w:line="240" w:lineRule="auto"/>
        <w:ind w:left="714" w:hanging="357"/>
        <w:jc w:val="both"/>
        <w:rPr>
          <w:rFonts w:ascii="Times New Roman" w:eastAsia="Calibri" w:hAnsi="Times New Roman" w:cs="Times New Roman"/>
          <w:sz w:val="24"/>
          <w:szCs w:val="24"/>
        </w:rPr>
      </w:pPr>
      <w:r w:rsidRPr="005100D2">
        <w:rPr>
          <w:rFonts w:ascii="Times New Roman" w:eastAsia="Calibri" w:hAnsi="Times New Roman" w:cs="Times New Roman"/>
          <w:sz w:val="24"/>
          <w:szCs w:val="24"/>
        </w:rPr>
        <w:t>Сумма обеспечения исполнения настоящего Контракта, указанная в  Банковской гарантии, подлежит выплате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убытков Заказчика, возникших в результате неисполнения принципалом обязательств по контракту, в том числе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w:t>
      </w:r>
    </w:p>
    <w:p w:rsidR="00267FAE" w:rsidRPr="005100D2" w:rsidRDefault="00267FAE" w:rsidP="00267FAE">
      <w:pPr>
        <w:numPr>
          <w:ilvl w:val="0"/>
          <w:numId w:val="5"/>
        </w:numPr>
        <w:suppressAutoHyphens/>
        <w:spacing w:after="0" w:line="240" w:lineRule="auto"/>
        <w:ind w:left="714" w:hanging="357"/>
        <w:jc w:val="both"/>
        <w:rPr>
          <w:rFonts w:ascii="Times New Roman" w:eastAsia="Calibri" w:hAnsi="Times New Roman" w:cs="Times New Roman"/>
          <w:sz w:val="24"/>
          <w:szCs w:val="24"/>
        </w:rPr>
      </w:pPr>
      <w:r w:rsidRPr="005100D2">
        <w:rPr>
          <w:rFonts w:ascii="Times New Roman" w:eastAsia="Calibri" w:hAnsi="Times New Roman" w:cs="Times New Roman"/>
          <w:sz w:val="24"/>
          <w:szCs w:val="24"/>
        </w:rPr>
        <w:t>Платеж по банковской гарантии должен быть осуществлен Гарантом в течение 5 рабочих дней после письменного обращения Бенефициара.</w:t>
      </w:r>
    </w:p>
    <w:p w:rsidR="00267FAE" w:rsidRPr="005100D2" w:rsidRDefault="00267FAE" w:rsidP="00267FAE">
      <w:pPr>
        <w:numPr>
          <w:ilvl w:val="0"/>
          <w:numId w:val="5"/>
        </w:numPr>
        <w:suppressAutoHyphens/>
        <w:spacing w:after="0" w:line="240" w:lineRule="auto"/>
        <w:jc w:val="both"/>
        <w:rPr>
          <w:rFonts w:ascii="Times New Roman" w:eastAsia="Calibri" w:hAnsi="Times New Roman" w:cs="Times New Roman"/>
          <w:sz w:val="24"/>
          <w:szCs w:val="24"/>
        </w:rPr>
      </w:pPr>
      <w:r w:rsidRPr="005100D2">
        <w:rPr>
          <w:rFonts w:ascii="Times New Roman" w:eastAsia="Calibri" w:hAnsi="Times New Roman" w:cs="Times New Roman"/>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 Банковская гарантия должна соответствовать нормам Гражданского законодательства. В случае,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будут приниматься в качестве обеспечения исполнения контракта.</w:t>
      </w:r>
    </w:p>
    <w:p w:rsidR="00267FAE" w:rsidRPr="005100D2" w:rsidRDefault="00267FAE" w:rsidP="00267FAE">
      <w:pPr>
        <w:numPr>
          <w:ilvl w:val="0"/>
          <w:numId w:val="5"/>
        </w:numPr>
        <w:suppressAutoHyphens/>
        <w:spacing w:after="0" w:line="240" w:lineRule="auto"/>
        <w:ind w:left="714" w:hanging="357"/>
        <w:jc w:val="both"/>
        <w:rPr>
          <w:rFonts w:ascii="Times New Roman" w:eastAsia="Calibri" w:hAnsi="Times New Roman" w:cs="Times New Roman"/>
          <w:sz w:val="24"/>
          <w:szCs w:val="24"/>
        </w:rPr>
      </w:pPr>
      <w:r w:rsidRPr="005100D2">
        <w:rPr>
          <w:rFonts w:ascii="Times New Roman" w:eastAsia="Calibri" w:hAnsi="Times New Roman" w:cs="Times New Roman"/>
          <w:sz w:val="24"/>
          <w:szCs w:val="24"/>
        </w:rPr>
        <w:t xml:space="preserve">Банковская гарантия должна быть выдана банком или иной кредитной организацией, имеющими действующие лицензии Банка России и о которых достоверно известно, что они не являются убыточными, банкротами, не находятся под внешним управлением или их лицензия не приостановлена полностью или частично. </w:t>
      </w:r>
    </w:p>
    <w:p w:rsidR="00267FAE" w:rsidRPr="005100D2" w:rsidRDefault="00267FAE" w:rsidP="00267FAE">
      <w:pPr>
        <w:numPr>
          <w:ilvl w:val="0"/>
          <w:numId w:val="5"/>
        </w:numPr>
        <w:suppressAutoHyphens/>
        <w:spacing w:after="0" w:line="240" w:lineRule="auto"/>
        <w:ind w:left="714" w:hanging="357"/>
        <w:jc w:val="both"/>
        <w:rPr>
          <w:rFonts w:ascii="Times New Roman" w:hAnsi="Times New Roman" w:cs="Times New Roman"/>
          <w:color w:val="000000"/>
          <w:sz w:val="24"/>
          <w:szCs w:val="24"/>
        </w:rPr>
      </w:pPr>
      <w:r w:rsidRPr="005100D2">
        <w:rPr>
          <w:rFonts w:ascii="Times New Roman" w:eastAsia="Calibri" w:hAnsi="Times New Roman" w:cs="Times New Roman"/>
          <w:sz w:val="24"/>
          <w:szCs w:val="24"/>
        </w:rPr>
        <w:t xml:space="preserve">В случае выполнении работ  по муниципальному контракту за переделами установленных контрактом сроков, срок действия банковской гарантии также должен быть продлен. </w:t>
      </w:r>
      <w:r w:rsidRPr="005100D2">
        <w:rPr>
          <w:rFonts w:ascii="Times New Roman" w:hAnsi="Times New Roman" w:cs="Times New Roman"/>
          <w:color w:val="000000"/>
          <w:sz w:val="24"/>
          <w:szCs w:val="24"/>
        </w:rPr>
        <w:t>Порядок пролонгации сроков действия Банковской гарантии исполнения Контракта или предоставления новой гарантии должен соответствовать условиям контракта.</w:t>
      </w:r>
    </w:p>
    <w:p w:rsidR="00267FAE" w:rsidRPr="005100D2" w:rsidRDefault="00267FAE" w:rsidP="00267FAE">
      <w:pPr>
        <w:numPr>
          <w:ilvl w:val="0"/>
          <w:numId w:val="5"/>
        </w:numPr>
        <w:suppressAutoHyphens/>
        <w:spacing w:after="0" w:line="240" w:lineRule="auto"/>
        <w:ind w:left="714" w:hanging="357"/>
        <w:jc w:val="both"/>
        <w:rPr>
          <w:rFonts w:ascii="Times New Roman" w:eastAsia="Calibri" w:hAnsi="Times New Roman" w:cs="Times New Roman"/>
          <w:sz w:val="24"/>
          <w:szCs w:val="24"/>
        </w:rPr>
      </w:pPr>
      <w:r w:rsidRPr="005100D2">
        <w:rPr>
          <w:rFonts w:ascii="Times New Roman" w:eastAsia="Calibri" w:hAnsi="Times New Roman" w:cs="Times New Roman"/>
          <w:sz w:val="24"/>
          <w:szCs w:val="24"/>
        </w:rPr>
        <w:t xml:space="preserve">Принадлежащее Бенефициару по банковской гарантии право требования к Гаранту не может быть передано другому лицу. </w:t>
      </w:r>
    </w:p>
    <w:p w:rsidR="00267FAE" w:rsidRPr="005100D2" w:rsidRDefault="00267FAE" w:rsidP="00267FAE">
      <w:pPr>
        <w:numPr>
          <w:ilvl w:val="0"/>
          <w:numId w:val="5"/>
        </w:numPr>
        <w:suppressAutoHyphens/>
        <w:spacing w:after="0" w:line="240" w:lineRule="auto"/>
        <w:jc w:val="both"/>
        <w:rPr>
          <w:rFonts w:ascii="Times New Roman" w:eastAsia="Calibri" w:hAnsi="Times New Roman" w:cs="Times New Roman"/>
          <w:sz w:val="24"/>
          <w:szCs w:val="24"/>
        </w:rPr>
      </w:pPr>
      <w:r w:rsidRPr="005100D2">
        <w:rPr>
          <w:rFonts w:ascii="Times New Roman" w:eastAsia="Calibri" w:hAnsi="Times New Roman" w:cs="Times New Roman"/>
          <w:sz w:val="24"/>
          <w:szCs w:val="24"/>
        </w:rPr>
        <w:t>Основания прекращения банковской гарантии должны соответствовать статье  378 Гражданского кодекса, перечень в которой исчерпывающий.</w:t>
      </w:r>
    </w:p>
    <w:p w:rsidR="00267FAE" w:rsidRPr="005100D2" w:rsidRDefault="00267FAE" w:rsidP="00267FAE">
      <w:pPr>
        <w:numPr>
          <w:ilvl w:val="0"/>
          <w:numId w:val="5"/>
        </w:numPr>
        <w:suppressAutoHyphens/>
        <w:spacing w:after="0" w:line="240" w:lineRule="auto"/>
        <w:ind w:left="714" w:hanging="357"/>
        <w:jc w:val="both"/>
        <w:rPr>
          <w:rFonts w:ascii="Times New Roman" w:eastAsia="Calibri" w:hAnsi="Times New Roman" w:cs="Times New Roman"/>
          <w:sz w:val="24"/>
          <w:szCs w:val="24"/>
        </w:rPr>
      </w:pPr>
      <w:r w:rsidRPr="005100D2">
        <w:rPr>
          <w:rFonts w:ascii="Times New Roman" w:eastAsia="Calibri" w:hAnsi="Times New Roman" w:cs="Times New Roman"/>
          <w:sz w:val="24"/>
          <w:szCs w:val="24"/>
        </w:rPr>
        <w:t xml:space="preserve">Банковская гарантия может быть предъявлена Гаранту для выплаты суммы обеспечения исполнения контракта по решению Бенефициара  в случае неисполнения Принципалом своих обязательств по контракту. </w:t>
      </w:r>
    </w:p>
    <w:p w:rsidR="00267FAE" w:rsidRPr="005100D2" w:rsidRDefault="00267FAE" w:rsidP="00267FAE">
      <w:pPr>
        <w:rPr>
          <w:rFonts w:ascii="Times New Roman" w:eastAsia="Calibri" w:hAnsi="Times New Roman" w:cs="Times New Roman"/>
          <w:b/>
          <w:sz w:val="24"/>
          <w:szCs w:val="24"/>
        </w:rPr>
      </w:pPr>
      <w:r w:rsidRPr="005100D2">
        <w:rPr>
          <w:rFonts w:ascii="Times New Roman" w:eastAsia="Calibri" w:hAnsi="Times New Roman" w:cs="Times New Roman"/>
          <w:b/>
          <w:sz w:val="24"/>
          <w:szCs w:val="24"/>
        </w:rPr>
        <w:t xml:space="preserve">б)  Денежные средства, в том числе в форме вклада (депозита): </w:t>
      </w:r>
    </w:p>
    <w:p w:rsidR="00267FAE" w:rsidRPr="005100D2" w:rsidRDefault="00267FAE" w:rsidP="00267FAE">
      <w:pPr>
        <w:numPr>
          <w:ilvl w:val="0"/>
          <w:numId w:val="6"/>
        </w:numPr>
        <w:suppressAutoHyphens/>
        <w:spacing w:after="0" w:line="240" w:lineRule="auto"/>
        <w:ind w:left="714" w:hanging="357"/>
        <w:jc w:val="both"/>
        <w:rPr>
          <w:rFonts w:ascii="Times New Roman" w:eastAsia="Calibri" w:hAnsi="Times New Roman" w:cs="Times New Roman"/>
          <w:sz w:val="24"/>
          <w:szCs w:val="24"/>
        </w:rPr>
      </w:pPr>
      <w:r w:rsidRPr="005100D2">
        <w:rPr>
          <w:rFonts w:ascii="Times New Roman" w:eastAsia="Calibri" w:hAnsi="Times New Roman" w:cs="Times New Roman"/>
          <w:sz w:val="24"/>
          <w:szCs w:val="24"/>
        </w:rPr>
        <w:t>Порядок внесения в залог денежных средств, в том числе в форме вклада (депозита) осуществляется безналичным расчетом по реквизитам, указанным в пункте 26 настоящей документации об аукционе.</w:t>
      </w:r>
    </w:p>
    <w:p w:rsidR="00267FAE" w:rsidRPr="005100D2" w:rsidRDefault="00267FAE" w:rsidP="00267FAE">
      <w:pPr>
        <w:numPr>
          <w:ilvl w:val="0"/>
          <w:numId w:val="6"/>
        </w:numPr>
        <w:suppressAutoHyphens/>
        <w:spacing w:after="0" w:line="240" w:lineRule="auto"/>
        <w:ind w:left="714" w:hanging="357"/>
        <w:jc w:val="both"/>
        <w:rPr>
          <w:rFonts w:ascii="Times New Roman" w:eastAsia="Calibri" w:hAnsi="Times New Roman" w:cs="Times New Roman"/>
          <w:sz w:val="24"/>
          <w:szCs w:val="24"/>
        </w:rPr>
      </w:pPr>
      <w:r w:rsidRPr="005100D2">
        <w:rPr>
          <w:rFonts w:ascii="Times New Roman" w:eastAsia="Calibri" w:hAnsi="Times New Roman" w:cs="Times New Roman"/>
          <w:sz w:val="24"/>
          <w:szCs w:val="24"/>
        </w:rPr>
        <w:t xml:space="preserve">Денежные средства, вносимые в обеспечение исполнения контракта, должны быть перечислены в размере на счет, указанным в «Части </w:t>
      </w:r>
      <w:r w:rsidRPr="005100D2">
        <w:rPr>
          <w:rFonts w:ascii="Times New Roman" w:eastAsia="Calibri" w:hAnsi="Times New Roman" w:cs="Times New Roman"/>
          <w:sz w:val="24"/>
          <w:szCs w:val="24"/>
          <w:lang w:val="en-US"/>
        </w:rPr>
        <w:t>I</w:t>
      </w:r>
      <w:r w:rsidRPr="005100D2">
        <w:rPr>
          <w:rFonts w:ascii="Times New Roman" w:eastAsia="Calibri" w:hAnsi="Times New Roman" w:cs="Times New Roman"/>
          <w:sz w:val="24"/>
          <w:szCs w:val="24"/>
        </w:rPr>
        <w:t xml:space="preserve">. Сведения о проводимом открытом аукционе в электронной форме» документации об аукционе. Назначение платежа «Залог на обеспечение исполнения контракта на, НДС не облагается». </w:t>
      </w:r>
    </w:p>
    <w:p w:rsidR="00267FAE" w:rsidRPr="005100D2" w:rsidRDefault="00267FAE" w:rsidP="00CF1D4A">
      <w:pPr>
        <w:numPr>
          <w:ilvl w:val="0"/>
          <w:numId w:val="6"/>
        </w:numPr>
        <w:suppressAutoHyphens/>
        <w:spacing w:after="0" w:line="240" w:lineRule="auto"/>
        <w:ind w:left="714" w:hanging="357"/>
        <w:jc w:val="both"/>
        <w:rPr>
          <w:rFonts w:ascii="Times New Roman" w:eastAsia="Calibri" w:hAnsi="Times New Roman" w:cs="Times New Roman"/>
          <w:sz w:val="24"/>
          <w:szCs w:val="24"/>
        </w:rPr>
      </w:pPr>
      <w:r w:rsidRPr="005100D2">
        <w:rPr>
          <w:rFonts w:ascii="Times New Roman" w:eastAsia="Calibri" w:hAnsi="Times New Roman" w:cs="Times New Roman"/>
          <w:sz w:val="24"/>
          <w:szCs w:val="24"/>
        </w:rPr>
        <w:t xml:space="preserve">Факт внесения денежных средств в обеспечение исполнения контракта подтверждается платежным поручением с отметкой банка об оплате. </w:t>
      </w:r>
    </w:p>
    <w:p w:rsidR="00267FAE" w:rsidRPr="005100D2" w:rsidRDefault="00267FAE" w:rsidP="00CF1D4A">
      <w:pPr>
        <w:numPr>
          <w:ilvl w:val="0"/>
          <w:numId w:val="6"/>
        </w:numPr>
        <w:suppressAutoHyphens/>
        <w:spacing w:after="0" w:line="240" w:lineRule="auto"/>
        <w:ind w:left="714" w:hanging="357"/>
        <w:jc w:val="both"/>
        <w:rPr>
          <w:rFonts w:ascii="Times New Roman" w:eastAsia="Calibri" w:hAnsi="Times New Roman" w:cs="Times New Roman"/>
          <w:sz w:val="24"/>
          <w:szCs w:val="24"/>
        </w:rPr>
      </w:pPr>
      <w:r w:rsidRPr="005100D2">
        <w:rPr>
          <w:rFonts w:ascii="Times New Roman" w:eastAsia="Calibri" w:hAnsi="Times New Roman" w:cs="Times New Roman"/>
          <w:sz w:val="24"/>
          <w:szCs w:val="24"/>
        </w:rPr>
        <w:t>Денежные средства возвращаются Подрядчику (Поставщику, Исполнителю) Заказчиком при условии надлежащего исполнения первым всех своих обязательств по контракту в течение 30 (десяти) банковских дней со дня получения Заказчиком соответствующего письменного требования Исполнителем. Денежные средства возвращаются на банковский счет, указанный Подрядчиком (Поставщиком, Исполнителем)  в этом письменном требовании</w:t>
      </w:r>
      <w:r w:rsidR="00CF1D4A">
        <w:rPr>
          <w:rFonts w:ascii="Times New Roman" w:eastAsia="Calibri" w:hAnsi="Times New Roman" w:cs="Times New Roman"/>
          <w:sz w:val="24"/>
          <w:szCs w:val="24"/>
        </w:rPr>
        <w:t>»</w:t>
      </w:r>
      <w:r w:rsidRPr="005100D2">
        <w:rPr>
          <w:rFonts w:ascii="Times New Roman" w:eastAsia="Calibri" w:hAnsi="Times New Roman" w:cs="Times New Roman"/>
          <w:sz w:val="24"/>
          <w:szCs w:val="24"/>
        </w:rPr>
        <w:t xml:space="preserve">. </w:t>
      </w:r>
    </w:p>
    <w:p w:rsidR="00336202" w:rsidRPr="00CF1D4A" w:rsidRDefault="00336202" w:rsidP="00CF1D4A">
      <w:pPr>
        <w:pStyle w:val="ac"/>
        <w:numPr>
          <w:ilvl w:val="1"/>
          <w:numId w:val="2"/>
        </w:numPr>
        <w:snapToGrid w:val="0"/>
        <w:jc w:val="both"/>
        <w:rPr>
          <w:rFonts w:ascii="Times New Roman" w:hAnsi="Times New Roman" w:cs="Times New Roman"/>
          <w:sz w:val="24"/>
          <w:szCs w:val="24"/>
        </w:rPr>
      </w:pPr>
      <w:r w:rsidRPr="00CF1D4A">
        <w:rPr>
          <w:rFonts w:ascii="Times New Roman" w:hAnsi="Times New Roman" w:cs="Times New Roman"/>
          <w:sz w:val="24"/>
          <w:szCs w:val="24"/>
        </w:rPr>
        <w:t>Пункт 26. Дополнить словами «</w:t>
      </w:r>
      <w:r w:rsidRPr="00CF1D4A">
        <w:rPr>
          <w:rFonts w:ascii="Times New Roman" w:hAnsi="Times New Roman" w:cs="Times New Roman"/>
          <w:bCs/>
          <w:iCs/>
          <w:sz w:val="24"/>
          <w:szCs w:val="24"/>
        </w:rPr>
        <w:t>Реквизиты:</w:t>
      </w:r>
      <w:r w:rsidRPr="00CF1D4A">
        <w:rPr>
          <w:rFonts w:ascii="Times New Roman" w:hAnsi="Times New Roman" w:cs="Times New Roman"/>
          <w:bCs/>
          <w:iCs/>
          <w:sz w:val="24"/>
          <w:szCs w:val="24"/>
        </w:rPr>
        <w:t xml:space="preserve"> </w:t>
      </w:r>
      <w:r w:rsidRPr="00CF1D4A">
        <w:rPr>
          <w:rFonts w:ascii="Times New Roman" w:hAnsi="Times New Roman" w:cs="Times New Roman"/>
          <w:sz w:val="24"/>
          <w:szCs w:val="24"/>
        </w:rPr>
        <w:t xml:space="preserve">Департамент финансов администрации города </w:t>
      </w:r>
      <w:proofErr w:type="spellStart"/>
      <w:r w:rsidRPr="00CF1D4A">
        <w:rPr>
          <w:rFonts w:ascii="Times New Roman" w:hAnsi="Times New Roman" w:cs="Times New Roman"/>
          <w:sz w:val="24"/>
          <w:szCs w:val="24"/>
        </w:rPr>
        <w:t>Югорска</w:t>
      </w:r>
      <w:proofErr w:type="spellEnd"/>
      <w:r w:rsidRPr="00CF1D4A">
        <w:rPr>
          <w:rFonts w:ascii="Times New Roman" w:hAnsi="Times New Roman" w:cs="Times New Roman"/>
          <w:sz w:val="24"/>
          <w:szCs w:val="24"/>
        </w:rPr>
        <w:t xml:space="preserve">. </w:t>
      </w:r>
    </w:p>
    <w:p w:rsidR="00336202" w:rsidRPr="005100D2" w:rsidRDefault="00336202" w:rsidP="00CF1D4A">
      <w:pPr>
        <w:snapToGrid w:val="0"/>
        <w:jc w:val="both"/>
        <w:rPr>
          <w:rFonts w:ascii="Times New Roman" w:hAnsi="Times New Roman" w:cs="Times New Roman"/>
          <w:sz w:val="24"/>
          <w:szCs w:val="24"/>
        </w:rPr>
      </w:pPr>
      <w:r w:rsidRPr="005100D2">
        <w:rPr>
          <w:rFonts w:ascii="Times New Roman" w:hAnsi="Times New Roman" w:cs="Times New Roman"/>
          <w:sz w:val="24"/>
          <w:szCs w:val="24"/>
        </w:rPr>
        <w:lastRenderedPageBreak/>
        <w:t>Расчетный счет № 40302810000060000005 ОАО Ханты-Мансийский банк г. Ханты -</w:t>
      </w:r>
      <w:proofErr w:type="spellStart"/>
      <w:r w:rsidRPr="005100D2">
        <w:rPr>
          <w:rFonts w:ascii="Times New Roman" w:hAnsi="Times New Roman" w:cs="Times New Roman"/>
          <w:sz w:val="24"/>
          <w:szCs w:val="24"/>
        </w:rPr>
        <w:t>Мансийск</w:t>
      </w:r>
      <w:proofErr w:type="spellEnd"/>
      <w:r w:rsidRPr="005100D2">
        <w:rPr>
          <w:rFonts w:ascii="Times New Roman" w:hAnsi="Times New Roman" w:cs="Times New Roman"/>
          <w:sz w:val="24"/>
          <w:szCs w:val="24"/>
        </w:rPr>
        <w:t>, БИК 047162740, к/с 30101810100000000740, ИНН/КПП 8622002865/862201001.</w:t>
      </w:r>
    </w:p>
    <w:p w:rsidR="00336202" w:rsidRPr="005100D2" w:rsidRDefault="00336202" w:rsidP="00CF1D4A">
      <w:pPr>
        <w:snapToGrid w:val="0"/>
        <w:jc w:val="both"/>
        <w:rPr>
          <w:rFonts w:ascii="Times New Roman" w:hAnsi="Times New Roman" w:cs="Times New Roman"/>
          <w:sz w:val="24"/>
          <w:szCs w:val="24"/>
        </w:rPr>
      </w:pPr>
      <w:r w:rsidRPr="005100D2">
        <w:rPr>
          <w:rFonts w:ascii="Times New Roman" w:hAnsi="Times New Roman" w:cs="Times New Roman"/>
          <w:sz w:val="24"/>
          <w:szCs w:val="24"/>
        </w:rPr>
        <w:t xml:space="preserve">Назначение платежа: л/с </w:t>
      </w:r>
      <w:proofErr w:type="spellStart"/>
      <w:r w:rsidRPr="005100D2">
        <w:rPr>
          <w:rFonts w:ascii="Times New Roman" w:hAnsi="Times New Roman" w:cs="Times New Roman"/>
          <w:sz w:val="24"/>
          <w:szCs w:val="24"/>
        </w:rPr>
        <w:t>ДЖКиСК</w:t>
      </w:r>
      <w:proofErr w:type="spellEnd"/>
      <w:r w:rsidRPr="005100D2">
        <w:rPr>
          <w:rFonts w:ascii="Times New Roman" w:hAnsi="Times New Roman" w:cs="Times New Roman"/>
          <w:sz w:val="24"/>
          <w:szCs w:val="24"/>
        </w:rPr>
        <w:t xml:space="preserve"> №070060000 «Обеспечение исполнения муниципального контракта по открытому аукциону в электронной форме №_____</w:t>
      </w:r>
      <w:r w:rsidRPr="005100D2">
        <w:rPr>
          <w:rFonts w:ascii="Times New Roman" w:hAnsi="Times New Roman" w:cs="Times New Roman"/>
          <w:sz w:val="24"/>
          <w:szCs w:val="24"/>
        </w:rPr>
        <w:t xml:space="preserve"> </w:t>
      </w:r>
      <w:r w:rsidRPr="005100D2">
        <w:rPr>
          <w:rFonts w:ascii="Times New Roman" w:hAnsi="Times New Roman" w:cs="Times New Roman"/>
          <w:sz w:val="24"/>
          <w:szCs w:val="24"/>
        </w:rPr>
        <w:t xml:space="preserve">выполнение строительно-монтажных работ по установке узлов учета тепловой энергии на котельных установках в городе </w:t>
      </w:r>
      <w:proofErr w:type="spellStart"/>
      <w:r w:rsidRPr="005100D2">
        <w:rPr>
          <w:rFonts w:ascii="Times New Roman" w:hAnsi="Times New Roman" w:cs="Times New Roman"/>
          <w:sz w:val="24"/>
          <w:szCs w:val="24"/>
        </w:rPr>
        <w:t>Югорске</w:t>
      </w:r>
      <w:proofErr w:type="spellEnd"/>
      <w:r w:rsidRPr="005100D2">
        <w:rPr>
          <w:rFonts w:ascii="Times New Roman" w:hAnsi="Times New Roman" w:cs="Times New Roman"/>
          <w:sz w:val="24"/>
          <w:szCs w:val="24"/>
        </w:rPr>
        <w:t>»</w:t>
      </w:r>
      <w:r w:rsidRPr="005100D2">
        <w:rPr>
          <w:rFonts w:ascii="Times New Roman" w:hAnsi="Times New Roman" w:cs="Times New Roman"/>
          <w:sz w:val="24"/>
          <w:szCs w:val="24"/>
        </w:rPr>
        <w:t>.</w:t>
      </w:r>
    </w:p>
    <w:p w:rsidR="00336202" w:rsidRPr="005100D2" w:rsidRDefault="00336202" w:rsidP="00336202">
      <w:pPr>
        <w:snapToGrid w:val="0"/>
        <w:rPr>
          <w:rFonts w:ascii="Times New Roman" w:hAnsi="Times New Roman" w:cs="Times New Roman"/>
          <w:sz w:val="24"/>
          <w:szCs w:val="24"/>
        </w:rPr>
      </w:pPr>
      <w:r w:rsidRPr="005100D2">
        <w:rPr>
          <w:rFonts w:ascii="Times New Roman" w:hAnsi="Times New Roman" w:cs="Times New Roman"/>
          <w:sz w:val="24"/>
          <w:szCs w:val="24"/>
        </w:rPr>
        <w:t>2.10.</w:t>
      </w:r>
      <w:r w:rsidR="00CF1D4A">
        <w:rPr>
          <w:rFonts w:ascii="Times New Roman" w:hAnsi="Times New Roman" w:cs="Times New Roman"/>
          <w:sz w:val="24"/>
          <w:szCs w:val="24"/>
        </w:rPr>
        <w:t xml:space="preserve"> </w:t>
      </w:r>
      <w:bookmarkStart w:id="0" w:name="_GoBack"/>
      <w:bookmarkEnd w:id="0"/>
      <w:r w:rsidRPr="005100D2">
        <w:rPr>
          <w:rFonts w:ascii="Times New Roman" w:hAnsi="Times New Roman" w:cs="Times New Roman"/>
          <w:sz w:val="24"/>
          <w:szCs w:val="24"/>
        </w:rPr>
        <w:t>Пункт 26. Дополнить словами</w:t>
      </w:r>
      <w:r w:rsidRPr="005100D2">
        <w:rPr>
          <w:rFonts w:ascii="Times New Roman" w:hAnsi="Times New Roman" w:cs="Times New Roman"/>
          <w:sz w:val="24"/>
          <w:szCs w:val="24"/>
        </w:rPr>
        <w:t xml:space="preserve"> «В полном объеме».</w:t>
      </w:r>
    </w:p>
    <w:p w:rsidR="00336202" w:rsidRPr="005100D2" w:rsidRDefault="00336202" w:rsidP="00336202">
      <w:pPr>
        <w:pStyle w:val="a0"/>
        <w:numPr>
          <w:ilvl w:val="0"/>
          <w:numId w:val="2"/>
        </w:numPr>
        <w:jc w:val="both"/>
        <w:rPr>
          <w:rFonts w:ascii="Times New Roman" w:hAnsi="Times New Roman"/>
          <w:b/>
          <w:sz w:val="24"/>
        </w:rPr>
      </w:pPr>
      <w:r w:rsidRPr="005100D2">
        <w:rPr>
          <w:rFonts w:ascii="Times New Roman" w:hAnsi="Times New Roman"/>
          <w:b/>
          <w:sz w:val="24"/>
        </w:rPr>
        <w:t xml:space="preserve">Изменения в часть </w:t>
      </w:r>
      <w:r w:rsidRPr="005100D2">
        <w:rPr>
          <w:rFonts w:ascii="Times New Roman" w:hAnsi="Times New Roman"/>
          <w:b/>
          <w:sz w:val="24"/>
          <w:lang w:val="en-US"/>
        </w:rPr>
        <w:t>I</w:t>
      </w:r>
      <w:r w:rsidRPr="005100D2">
        <w:rPr>
          <w:rFonts w:ascii="Times New Roman" w:hAnsi="Times New Roman"/>
          <w:b/>
          <w:sz w:val="24"/>
          <w:lang w:val="en-US"/>
        </w:rPr>
        <w:t>I</w:t>
      </w:r>
      <w:r w:rsidRPr="005100D2">
        <w:rPr>
          <w:rFonts w:ascii="Times New Roman" w:hAnsi="Times New Roman"/>
          <w:b/>
          <w:sz w:val="24"/>
        </w:rPr>
        <w:t xml:space="preserve"> «</w:t>
      </w:r>
      <w:r w:rsidR="005100D2" w:rsidRPr="005100D2">
        <w:rPr>
          <w:rFonts w:ascii="Times New Roman" w:hAnsi="Times New Roman"/>
          <w:b/>
          <w:sz w:val="24"/>
        </w:rPr>
        <w:t>Техническое задание»</w:t>
      </w:r>
      <w:r w:rsidRPr="005100D2">
        <w:rPr>
          <w:rFonts w:ascii="Times New Roman" w:hAnsi="Times New Roman"/>
          <w:b/>
          <w:sz w:val="24"/>
        </w:rPr>
        <w:t>:</w:t>
      </w:r>
    </w:p>
    <w:p w:rsidR="005100D2" w:rsidRPr="005100D2" w:rsidRDefault="005100D2" w:rsidP="005100D2">
      <w:pPr>
        <w:pStyle w:val="a0"/>
        <w:numPr>
          <w:ilvl w:val="1"/>
          <w:numId w:val="2"/>
        </w:numPr>
        <w:jc w:val="both"/>
        <w:rPr>
          <w:rFonts w:ascii="Times New Roman" w:hAnsi="Times New Roman"/>
          <w:sz w:val="24"/>
        </w:rPr>
      </w:pPr>
      <w:r w:rsidRPr="005100D2">
        <w:rPr>
          <w:rFonts w:ascii="Times New Roman" w:hAnsi="Times New Roman"/>
          <w:sz w:val="24"/>
        </w:rPr>
        <w:t xml:space="preserve"> Слова «</w:t>
      </w:r>
      <w:r w:rsidRPr="005100D2">
        <w:rPr>
          <w:rFonts w:ascii="Times New Roman" w:hAnsi="Times New Roman"/>
          <w:color w:val="000000"/>
          <w:sz w:val="24"/>
        </w:rPr>
        <w:t>окончание работ: до 1 марта 2013 года</w:t>
      </w:r>
      <w:r w:rsidRPr="005100D2">
        <w:rPr>
          <w:rFonts w:ascii="Times New Roman" w:hAnsi="Times New Roman"/>
          <w:color w:val="000000"/>
          <w:sz w:val="24"/>
        </w:rPr>
        <w:t>» заменить словами «</w:t>
      </w:r>
      <w:r w:rsidRPr="005100D2">
        <w:rPr>
          <w:rFonts w:ascii="Times New Roman" w:hAnsi="Times New Roman"/>
          <w:color w:val="000000"/>
          <w:sz w:val="24"/>
        </w:rPr>
        <w:t xml:space="preserve">окончание работ: до </w:t>
      </w:r>
      <w:r w:rsidRPr="005100D2">
        <w:rPr>
          <w:rFonts w:ascii="Times New Roman" w:hAnsi="Times New Roman"/>
          <w:color w:val="000000"/>
          <w:sz w:val="24"/>
        </w:rPr>
        <w:t>1 января</w:t>
      </w:r>
      <w:r w:rsidRPr="005100D2">
        <w:rPr>
          <w:rFonts w:ascii="Times New Roman" w:hAnsi="Times New Roman"/>
          <w:color w:val="000000"/>
          <w:sz w:val="24"/>
        </w:rPr>
        <w:t xml:space="preserve"> 2013 года</w:t>
      </w:r>
      <w:r w:rsidRPr="005100D2">
        <w:rPr>
          <w:rFonts w:ascii="Times New Roman" w:hAnsi="Times New Roman"/>
          <w:color w:val="000000"/>
          <w:sz w:val="24"/>
        </w:rPr>
        <w:t>».</w:t>
      </w:r>
    </w:p>
    <w:p w:rsidR="005100D2" w:rsidRPr="005100D2" w:rsidRDefault="005100D2" w:rsidP="005100D2">
      <w:pPr>
        <w:pStyle w:val="a0"/>
        <w:numPr>
          <w:ilvl w:val="0"/>
          <w:numId w:val="2"/>
        </w:numPr>
        <w:jc w:val="both"/>
        <w:rPr>
          <w:rFonts w:ascii="Times New Roman" w:hAnsi="Times New Roman"/>
          <w:sz w:val="24"/>
        </w:rPr>
      </w:pPr>
      <w:r w:rsidRPr="005100D2">
        <w:rPr>
          <w:rFonts w:ascii="Times New Roman" w:hAnsi="Times New Roman"/>
          <w:b/>
          <w:sz w:val="24"/>
        </w:rPr>
        <w:t xml:space="preserve">Изменения в часть </w:t>
      </w:r>
      <w:r w:rsidRPr="005100D2">
        <w:rPr>
          <w:rFonts w:ascii="Times New Roman" w:hAnsi="Times New Roman"/>
          <w:b/>
          <w:sz w:val="24"/>
          <w:lang w:val="en-US"/>
        </w:rPr>
        <w:t>II</w:t>
      </w:r>
      <w:r w:rsidRPr="005100D2">
        <w:rPr>
          <w:rFonts w:ascii="Times New Roman" w:hAnsi="Times New Roman"/>
          <w:b/>
          <w:sz w:val="24"/>
          <w:lang w:val="en-US"/>
        </w:rPr>
        <w:t>I</w:t>
      </w:r>
      <w:r w:rsidRPr="005100D2">
        <w:rPr>
          <w:rFonts w:ascii="Times New Roman" w:hAnsi="Times New Roman"/>
          <w:b/>
          <w:sz w:val="24"/>
        </w:rPr>
        <w:t xml:space="preserve"> «Проект муниципального контракта»:</w:t>
      </w:r>
    </w:p>
    <w:p w:rsidR="005100D2" w:rsidRPr="005100D2" w:rsidRDefault="005100D2" w:rsidP="005100D2">
      <w:pPr>
        <w:pStyle w:val="ac"/>
        <w:numPr>
          <w:ilvl w:val="1"/>
          <w:numId w:val="2"/>
        </w:numPr>
        <w:snapToGrid w:val="0"/>
        <w:jc w:val="both"/>
        <w:rPr>
          <w:rFonts w:ascii="Times New Roman" w:hAnsi="Times New Roman" w:cs="Times New Roman"/>
          <w:sz w:val="24"/>
          <w:szCs w:val="24"/>
        </w:rPr>
      </w:pPr>
      <w:r w:rsidRPr="005100D2">
        <w:rPr>
          <w:rFonts w:ascii="Times New Roman" w:hAnsi="Times New Roman" w:cs="Times New Roman"/>
          <w:sz w:val="24"/>
          <w:szCs w:val="24"/>
        </w:rPr>
        <w:t xml:space="preserve">Раздел 1 «Предмет» дополнить словами « пункт </w:t>
      </w:r>
      <w:r w:rsidRPr="005100D2">
        <w:rPr>
          <w:rFonts w:ascii="Times New Roman" w:hAnsi="Times New Roman" w:cs="Times New Roman"/>
          <w:sz w:val="24"/>
          <w:szCs w:val="24"/>
        </w:rPr>
        <w:t xml:space="preserve">1.5.По настоящему контракту Подрядчиком  </w:t>
      </w:r>
      <w:r w:rsidRPr="005100D2">
        <w:rPr>
          <w:rFonts w:ascii="Times New Roman" w:hAnsi="Times New Roman" w:cs="Times New Roman"/>
          <w:color w:val="000000"/>
          <w:sz w:val="24"/>
          <w:szCs w:val="24"/>
        </w:rPr>
        <w:t xml:space="preserve">обеспечено исполнение обязательства в виде _____________________________ № _________   от _____________. Размер обеспечения исполнения обязательств по контракту составляет  </w:t>
      </w:r>
      <w:r w:rsidRPr="005100D2">
        <w:rPr>
          <w:rFonts w:ascii="Times New Roman" w:hAnsi="Times New Roman" w:cs="Times New Roman"/>
          <w:sz w:val="24"/>
          <w:szCs w:val="24"/>
        </w:rPr>
        <w:t>9 020 502  (девять миллионов двадцать тысяч пятьсот два) рубля</w:t>
      </w:r>
      <w:r w:rsidRPr="005100D2">
        <w:rPr>
          <w:rFonts w:ascii="Times New Roman" w:hAnsi="Times New Roman" w:cs="Times New Roman"/>
          <w:sz w:val="24"/>
          <w:szCs w:val="24"/>
        </w:rPr>
        <w:t>»</w:t>
      </w:r>
      <w:r w:rsidRPr="005100D2">
        <w:rPr>
          <w:rFonts w:ascii="Times New Roman" w:hAnsi="Times New Roman" w:cs="Times New Roman"/>
          <w:sz w:val="24"/>
          <w:szCs w:val="24"/>
        </w:rPr>
        <w:t>.</w:t>
      </w:r>
    </w:p>
    <w:p w:rsidR="005100D2" w:rsidRPr="005100D2" w:rsidRDefault="005100D2" w:rsidP="005100D2">
      <w:pPr>
        <w:pStyle w:val="a0"/>
        <w:numPr>
          <w:ilvl w:val="1"/>
          <w:numId w:val="2"/>
        </w:numPr>
        <w:jc w:val="both"/>
        <w:rPr>
          <w:rFonts w:ascii="Times New Roman" w:hAnsi="Times New Roman"/>
          <w:sz w:val="24"/>
        </w:rPr>
      </w:pPr>
      <w:r w:rsidRPr="005100D2">
        <w:rPr>
          <w:rFonts w:ascii="Times New Roman" w:hAnsi="Times New Roman"/>
          <w:sz w:val="24"/>
        </w:rPr>
        <w:t xml:space="preserve"> Раздел 3 «Срок выполнения работ» слова: «</w:t>
      </w:r>
      <w:r w:rsidRPr="005100D2">
        <w:rPr>
          <w:rFonts w:ascii="Times New Roman" w:hAnsi="Times New Roman"/>
          <w:color w:val="000000"/>
          <w:sz w:val="24"/>
        </w:rPr>
        <w:t xml:space="preserve">окончание работ: </w:t>
      </w:r>
      <w:r w:rsidRPr="005100D2">
        <w:rPr>
          <w:rFonts w:ascii="Times New Roman" w:hAnsi="Times New Roman"/>
          <w:bCs/>
          <w:color w:val="000000"/>
          <w:sz w:val="24"/>
        </w:rPr>
        <w:t xml:space="preserve"> до  1 марта 2013 года</w:t>
      </w:r>
      <w:r w:rsidRPr="005100D2">
        <w:rPr>
          <w:rFonts w:ascii="Times New Roman" w:hAnsi="Times New Roman"/>
          <w:bCs/>
          <w:color w:val="000000"/>
          <w:sz w:val="24"/>
        </w:rPr>
        <w:t>» заменить словами «</w:t>
      </w:r>
      <w:r w:rsidRPr="005100D2">
        <w:rPr>
          <w:rFonts w:ascii="Times New Roman" w:hAnsi="Times New Roman"/>
          <w:color w:val="000000"/>
          <w:sz w:val="24"/>
        </w:rPr>
        <w:t xml:space="preserve">окончание работ: </w:t>
      </w:r>
      <w:r w:rsidRPr="005100D2">
        <w:rPr>
          <w:rFonts w:ascii="Times New Roman" w:hAnsi="Times New Roman"/>
          <w:bCs/>
          <w:color w:val="000000"/>
          <w:sz w:val="24"/>
        </w:rPr>
        <w:t xml:space="preserve"> до  </w:t>
      </w:r>
      <w:r w:rsidRPr="005100D2">
        <w:rPr>
          <w:rFonts w:ascii="Times New Roman" w:hAnsi="Times New Roman"/>
          <w:bCs/>
          <w:color w:val="000000"/>
          <w:sz w:val="24"/>
        </w:rPr>
        <w:t>1 января</w:t>
      </w:r>
      <w:r w:rsidRPr="005100D2">
        <w:rPr>
          <w:rFonts w:ascii="Times New Roman" w:hAnsi="Times New Roman"/>
          <w:bCs/>
          <w:color w:val="000000"/>
          <w:sz w:val="24"/>
        </w:rPr>
        <w:t xml:space="preserve"> 2013 года</w:t>
      </w:r>
      <w:r w:rsidRPr="005100D2">
        <w:rPr>
          <w:rFonts w:ascii="Times New Roman" w:hAnsi="Times New Roman"/>
          <w:bCs/>
          <w:color w:val="000000"/>
          <w:sz w:val="24"/>
        </w:rPr>
        <w:t>».</w:t>
      </w:r>
    </w:p>
    <w:p w:rsidR="00336202" w:rsidRPr="005100D2" w:rsidRDefault="00336202" w:rsidP="005100D2">
      <w:pPr>
        <w:snapToGrid w:val="0"/>
        <w:jc w:val="both"/>
        <w:rPr>
          <w:rFonts w:ascii="Times New Roman" w:hAnsi="Times New Roman" w:cs="Times New Roman"/>
        </w:rPr>
      </w:pPr>
    </w:p>
    <w:p w:rsidR="00267FAE" w:rsidRPr="00613F16" w:rsidRDefault="00267FAE" w:rsidP="00336202">
      <w:pPr>
        <w:pStyle w:val="ac"/>
        <w:snapToGrid w:val="0"/>
        <w:ind w:left="765"/>
        <w:jc w:val="both"/>
        <w:rPr>
          <w:rFonts w:ascii="Times New Roman" w:hAnsi="Times New Roman" w:cs="Times New Roman"/>
        </w:rPr>
      </w:pPr>
    </w:p>
    <w:p w:rsidR="00253BA9" w:rsidRPr="00604195" w:rsidRDefault="00253BA9" w:rsidP="00253BA9">
      <w:pPr>
        <w:pStyle w:val="a0"/>
        <w:jc w:val="both"/>
        <w:rPr>
          <w:rFonts w:ascii="Times New Roman" w:hAnsi="Times New Roman"/>
          <w:sz w:val="22"/>
          <w:szCs w:val="22"/>
        </w:rPr>
      </w:pPr>
    </w:p>
    <w:p w:rsidR="00253BA9" w:rsidRPr="00253BA9" w:rsidRDefault="00253BA9" w:rsidP="00490B5F">
      <w:pPr>
        <w:pStyle w:val="a0"/>
      </w:pPr>
    </w:p>
    <w:p w:rsidR="00310162" w:rsidRDefault="00490B5F" w:rsidP="00310162">
      <w:pPr>
        <w:pStyle w:val="a0"/>
        <w:jc w:val="center"/>
        <w:rPr>
          <w:rFonts w:ascii="Times New Roman" w:hAnsi="Times New Roman"/>
          <w:b/>
          <w:sz w:val="22"/>
          <w:szCs w:val="22"/>
        </w:rPr>
      </w:pPr>
      <w:r>
        <w:rPr>
          <w:rFonts w:ascii="Times New Roman" w:hAnsi="Times New Roman"/>
          <w:b/>
          <w:sz w:val="22"/>
          <w:szCs w:val="22"/>
        </w:rPr>
        <w:t xml:space="preserve">                        </w:t>
      </w:r>
      <w:r w:rsidR="00310162">
        <w:rPr>
          <w:rFonts w:ascii="Times New Roman" w:hAnsi="Times New Roman"/>
          <w:b/>
          <w:sz w:val="22"/>
          <w:szCs w:val="22"/>
        </w:rPr>
        <w:t xml:space="preserve">         </w:t>
      </w:r>
    </w:p>
    <w:p w:rsidR="00490B5F" w:rsidRDefault="00490B5F" w:rsidP="00490B5F">
      <w:pPr>
        <w:pStyle w:val="21"/>
      </w:pPr>
      <w:r>
        <w:rPr>
          <w:rFonts w:ascii="Times New Roman" w:hAnsi="Times New Roman"/>
          <w:b/>
          <w:sz w:val="22"/>
          <w:szCs w:val="22"/>
        </w:rPr>
        <w:t>Заместитель главы администрации -</w:t>
      </w:r>
    </w:p>
    <w:p w:rsidR="00490B5F" w:rsidRDefault="00490B5F" w:rsidP="00490B5F">
      <w:pPr>
        <w:pStyle w:val="21"/>
      </w:pPr>
      <w:r>
        <w:rPr>
          <w:rFonts w:ascii="Times New Roman" w:hAnsi="Times New Roman"/>
          <w:b/>
          <w:sz w:val="22"/>
          <w:szCs w:val="22"/>
        </w:rPr>
        <w:t xml:space="preserve">директор </w:t>
      </w:r>
      <w:proofErr w:type="spellStart"/>
      <w:r>
        <w:rPr>
          <w:rFonts w:ascii="Times New Roman" w:hAnsi="Times New Roman"/>
          <w:b/>
          <w:sz w:val="22"/>
          <w:szCs w:val="22"/>
        </w:rPr>
        <w:t>ДЖКиСК</w:t>
      </w:r>
      <w:proofErr w:type="spellEnd"/>
      <w:r>
        <w:rPr>
          <w:rFonts w:ascii="Times New Roman" w:hAnsi="Times New Roman"/>
          <w:b/>
          <w:sz w:val="22"/>
          <w:szCs w:val="22"/>
        </w:rPr>
        <w:t xml:space="preserve">                                                                                                         </w:t>
      </w:r>
      <w:proofErr w:type="spellStart"/>
      <w:r>
        <w:rPr>
          <w:rFonts w:ascii="Times New Roman" w:hAnsi="Times New Roman"/>
          <w:b/>
          <w:sz w:val="22"/>
          <w:szCs w:val="22"/>
        </w:rPr>
        <w:t>В.К.Бандурин</w:t>
      </w:r>
      <w:proofErr w:type="spellEnd"/>
    </w:p>
    <w:p w:rsidR="00490B5F" w:rsidRDefault="00490B5F" w:rsidP="00490B5F">
      <w:pPr>
        <w:pStyle w:val="21"/>
      </w:pPr>
    </w:p>
    <w:p w:rsidR="00490B5F" w:rsidRDefault="00490B5F" w:rsidP="00490B5F">
      <w:pPr>
        <w:pStyle w:val="21"/>
      </w:pPr>
    </w:p>
    <w:p w:rsidR="005100D2" w:rsidRDefault="005100D2" w:rsidP="00490B5F">
      <w:pPr>
        <w:pStyle w:val="21"/>
      </w:pPr>
    </w:p>
    <w:p w:rsidR="005100D2" w:rsidRDefault="005100D2" w:rsidP="00490B5F">
      <w:pPr>
        <w:pStyle w:val="21"/>
      </w:pPr>
    </w:p>
    <w:p w:rsidR="005100D2" w:rsidRDefault="005100D2" w:rsidP="00490B5F">
      <w:pPr>
        <w:pStyle w:val="21"/>
      </w:pPr>
    </w:p>
    <w:p w:rsidR="005100D2" w:rsidRDefault="005100D2" w:rsidP="00490B5F">
      <w:pPr>
        <w:pStyle w:val="21"/>
      </w:pPr>
    </w:p>
    <w:p w:rsidR="005100D2" w:rsidRDefault="005100D2" w:rsidP="00490B5F">
      <w:pPr>
        <w:pStyle w:val="21"/>
      </w:pPr>
    </w:p>
    <w:p w:rsidR="005100D2" w:rsidRDefault="005100D2" w:rsidP="00490B5F">
      <w:pPr>
        <w:pStyle w:val="21"/>
      </w:pPr>
    </w:p>
    <w:p w:rsidR="005100D2" w:rsidRDefault="005100D2" w:rsidP="00490B5F">
      <w:pPr>
        <w:pStyle w:val="21"/>
      </w:pPr>
    </w:p>
    <w:p w:rsidR="005100D2" w:rsidRDefault="005100D2" w:rsidP="00490B5F">
      <w:pPr>
        <w:pStyle w:val="21"/>
      </w:pPr>
    </w:p>
    <w:p w:rsidR="005100D2" w:rsidRDefault="005100D2" w:rsidP="00490B5F">
      <w:pPr>
        <w:pStyle w:val="21"/>
      </w:pPr>
    </w:p>
    <w:p w:rsidR="005100D2" w:rsidRDefault="005100D2" w:rsidP="00490B5F">
      <w:pPr>
        <w:pStyle w:val="21"/>
      </w:pPr>
    </w:p>
    <w:p w:rsidR="005100D2" w:rsidRDefault="005100D2" w:rsidP="00490B5F">
      <w:pPr>
        <w:pStyle w:val="21"/>
      </w:pPr>
    </w:p>
    <w:p w:rsidR="005100D2" w:rsidRDefault="005100D2" w:rsidP="00490B5F">
      <w:pPr>
        <w:pStyle w:val="21"/>
      </w:pPr>
    </w:p>
    <w:p w:rsidR="00490B5F" w:rsidRDefault="00490B5F" w:rsidP="00490B5F">
      <w:pPr>
        <w:pStyle w:val="21"/>
      </w:pPr>
      <w:r>
        <w:rPr>
          <w:rFonts w:ascii="Times New Roman" w:hAnsi="Times New Roman"/>
          <w:sz w:val="18"/>
          <w:szCs w:val="18"/>
        </w:rPr>
        <w:t>Исполнитель: главный специалист ПАО</w:t>
      </w:r>
    </w:p>
    <w:p w:rsidR="00490B5F" w:rsidRDefault="00490B5F" w:rsidP="00490B5F">
      <w:pPr>
        <w:pStyle w:val="21"/>
      </w:pPr>
      <w:r>
        <w:rPr>
          <w:rFonts w:ascii="Times New Roman" w:hAnsi="Times New Roman"/>
          <w:sz w:val="18"/>
          <w:szCs w:val="18"/>
        </w:rPr>
        <w:t xml:space="preserve">Скороходова Людмила </w:t>
      </w:r>
      <w:proofErr w:type="spellStart"/>
      <w:r>
        <w:rPr>
          <w:rFonts w:ascii="Times New Roman" w:hAnsi="Times New Roman"/>
          <w:sz w:val="18"/>
          <w:szCs w:val="18"/>
        </w:rPr>
        <w:t>Сабитовна</w:t>
      </w:r>
      <w:proofErr w:type="spellEnd"/>
    </w:p>
    <w:p w:rsidR="00490B5F" w:rsidRDefault="00490B5F" w:rsidP="00490B5F">
      <w:pPr>
        <w:pStyle w:val="21"/>
      </w:pPr>
      <w:r>
        <w:rPr>
          <w:rFonts w:ascii="Times New Roman" w:hAnsi="Times New Roman"/>
          <w:sz w:val="18"/>
          <w:szCs w:val="18"/>
        </w:rPr>
        <w:t>телефон 7-43-03</w:t>
      </w:r>
    </w:p>
    <w:sectPr w:rsidR="00490B5F" w:rsidSect="00AE7394">
      <w:pgSz w:w="11905" w:h="16837"/>
      <w:pgMar w:top="851" w:right="851" w:bottom="851" w:left="1134"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pStyle w:val="41"/>
      <w:lvlText w:val=""/>
      <w:lvlJc w:val="left"/>
      <w:pPr>
        <w:tabs>
          <w:tab w:val="num" w:pos="1209"/>
        </w:tabs>
        <w:ind w:left="1209" w:hanging="360"/>
      </w:pPr>
      <w:rPr>
        <w:rFonts w:ascii="Symbol" w:hAnsi="Symbol" w:cs="Symbol"/>
      </w:rPr>
    </w:lvl>
  </w:abstractNum>
  <w:abstractNum w:abstractNumId="1">
    <w:nsid w:val="00000008"/>
    <w:multiLevelType w:val="multilevel"/>
    <w:tmpl w:val="00000008"/>
    <w:name w:val="WW8Num8"/>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sz w:val="24"/>
        <w:szCs w:val="24"/>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b w:val="0"/>
        <w:sz w:val="22"/>
        <w:szCs w:val="22"/>
      </w:rPr>
    </w:lvl>
    <w:lvl w:ilvl="4">
      <w:start w:val="1"/>
      <w:numFmt w:val="bullet"/>
      <w:lvlText w:val="o"/>
      <w:lvlJc w:val="left"/>
      <w:pPr>
        <w:tabs>
          <w:tab w:val="num" w:pos="0"/>
        </w:tabs>
        <w:ind w:left="3600" w:hanging="360"/>
      </w:pPr>
      <w:rPr>
        <w:rFonts w:ascii="Courier New" w:hAnsi="Courier New"/>
        <w:sz w:val="24"/>
        <w:szCs w:val="24"/>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b w:val="0"/>
        <w:sz w:val="22"/>
        <w:szCs w:val="22"/>
      </w:rPr>
    </w:lvl>
    <w:lvl w:ilvl="7">
      <w:start w:val="1"/>
      <w:numFmt w:val="bullet"/>
      <w:lvlText w:val="o"/>
      <w:lvlJc w:val="left"/>
      <w:pPr>
        <w:tabs>
          <w:tab w:val="num" w:pos="0"/>
        </w:tabs>
        <w:ind w:left="5760" w:hanging="360"/>
      </w:pPr>
      <w:rPr>
        <w:rFonts w:ascii="Courier New" w:hAnsi="Courier New"/>
        <w:sz w:val="24"/>
        <w:szCs w:val="24"/>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b w:val="0"/>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cs="Times New Roman"/>
        <w:sz w:val="26"/>
        <w:szCs w:val="26"/>
      </w:rPr>
    </w:lvl>
    <w:lvl w:ilvl="4">
      <w:start w:val="1"/>
      <w:numFmt w:val="bullet"/>
      <w:lvlText w:val="o"/>
      <w:lvlJc w:val="left"/>
      <w:pPr>
        <w:tabs>
          <w:tab w:val="num" w:pos="0"/>
        </w:tabs>
        <w:ind w:left="3600" w:hanging="360"/>
      </w:pPr>
      <w:rPr>
        <w:rFonts w:ascii="Courier New" w:hAnsi="Courier New"/>
        <w:b w:val="0"/>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cs="Times New Roman"/>
        <w:sz w:val="26"/>
        <w:szCs w:val="26"/>
      </w:rPr>
    </w:lvl>
    <w:lvl w:ilvl="7">
      <w:start w:val="1"/>
      <w:numFmt w:val="bullet"/>
      <w:lvlText w:val="o"/>
      <w:lvlJc w:val="left"/>
      <w:pPr>
        <w:tabs>
          <w:tab w:val="num" w:pos="0"/>
        </w:tabs>
        <w:ind w:left="5760" w:hanging="360"/>
      </w:pPr>
      <w:rPr>
        <w:rFonts w:ascii="Courier New" w:hAnsi="Courier New"/>
        <w:b w:val="0"/>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3">
    <w:nsid w:val="0000000A"/>
    <w:multiLevelType w:val="multilevel"/>
    <w:tmpl w:val="0000000A"/>
    <w:name w:val="WW8Num10"/>
    <w:lvl w:ilvl="0">
      <w:start w:val="1"/>
      <w:numFmt w:val="bullet"/>
      <w:lvlText w:val=""/>
      <w:lvlJc w:val="left"/>
      <w:pPr>
        <w:tabs>
          <w:tab w:val="num" w:pos="0"/>
        </w:tabs>
        <w:ind w:left="720" w:hanging="360"/>
      </w:pPr>
      <w:rPr>
        <w:rFonts w:ascii="Wingdings" w:hAnsi="Wingdings" w:cs="Times New Roman"/>
        <w:b w:val="0"/>
        <w:bCs w:val="0"/>
        <w:i w:val="0"/>
        <w:strike w:val="0"/>
        <w:dstrike w:val="0"/>
        <w:sz w:val="20"/>
        <w:u w:val="non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Times New Roman"/>
        <w:b w:val="0"/>
        <w:bCs w:val="0"/>
        <w:i w:val="0"/>
        <w:strike w:val="0"/>
        <w:dstrike w:val="0"/>
        <w:sz w:val="20"/>
        <w:u w:val="none"/>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Times New Roman"/>
        <w:b w:val="0"/>
        <w:bCs w:val="0"/>
        <w:i w:val="0"/>
        <w:strike w:val="0"/>
        <w:dstrike w:val="0"/>
        <w:sz w:val="20"/>
        <w:u w:val="none"/>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Times New Roman"/>
        <w:b w:val="0"/>
        <w:bCs w:val="0"/>
        <w:i w:val="0"/>
        <w:strike w:val="0"/>
        <w:dstrike w:val="0"/>
        <w:sz w:val="20"/>
        <w:u w:val="none"/>
      </w:rPr>
    </w:lvl>
  </w:abstractNum>
  <w:abstractNum w:abstractNumId="4">
    <w:nsid w:val="372D08E0"/>
    <w:multiLevelType w:val="multilevel"/>
    <w:tmpl w:val="F5C65E3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ascii="Times New Roman" w:hAnsi="Times New Roman" w:cs="Times New Roman"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FC202DD"/>
    <w:multiLevelType w:val="multilevel"/>
    <w:tmpl w:val="3E0E0DE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8F547EC"/>
    <w:multiLevelType w:val="multilevel"/>
    <w:tmpl w:val="D81406B8"/>
    <w:lvl w:ilvl="0">
      <w:start w:val="1"/>
      <w:numFmt w:val="none"/>
      <w:lvlText w:val=""/>
      <w:lvlJc w:val="left"/>
      <w:pPr>
        <w:ind w:left="432" w:hanging="432"/>
      </w:pPr>
    </w:lvl>
    <w:lvl w:ilvl="1">
      <w:start w:val="1"/>
      <w:numFmt w:val="none"/>
      <w:pStyle w:val="2"/>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abstractNum w:abstractNumId="7">
    <w:nsid w:val="6D38429D"/>
    <w:multiLevelType w:val="multilevel"/>
    <w:tmpl w:val="126AD1DE"/>
    <w:lvl w:ilvl="0">
      <w:start w:val="1"/>
      <w:numFmt w:val="decimal"/>
      <w:lvlText w:val="%1."/>
      <w:lvlJc w:val="left"/>
      <w:pPr>
        <w:ind w:left="644" w:hanging="360"/>
      </w:pPr>
      <w:rPr>
        <w:rFonts w:hint="default"/>
        <w:b/>
      </w:rPr>
    </w:lvl>
    <w:lvl w:ilvl="1">
      <w:start w:val="1"/>
      <w:numFmt w:val="decimal"/>
      <w:isLgl/>
      <w:lvlText w:val="%1.%2."/>
      <w:lvlJc w:val="left"/>
      <w:pPr>
        <w:ind w:left="765" w:hanging="405"/>
      </w:pPr>
      <w:rPr>
        <w:rFonts w:ascii="Times New Roman" w:hAnsi="Times New Roman" w:cs="Times New Roman"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7"/>
  </w:num>
  <w:num w:numId="3">
    <w:abstractNumId w:val="0"/>
  </w:num>
  <w:num w:numId="4">
    <w:abstractNumId w:val="5"/>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2"/>
  </w:compat>
  <w:rsids>
    <w:rsidRoot w:val="00ED08CB"/>
    <w:rsid w:val="00071B85"/>
    <w:rsid w:val="000F3640"/>
    <w:rsid w:val="00157252"/>
    <w:rsid w:val="00172465"/>
    <w:rsid w:val="00253BA9"/>
    <w:rsid w:val="00267FAE"/>
    <w:rsid w:val="002F4CAE"/>
    <w:rsid w:val="00310162"/>
    <w:rsid w:val="00336202"/>
    <w:rsid w:val="003A7BE3"/>
    <w:rsid w:val="003B4779"/>
    <w:rsid w:val="00421712"/>
    <w:rsid w:val="0042653E"/>
    <w:rsid w:val="00490B5F"/>
    <w:rsid w:val="005100D2"/>
    <w:rsid w:val="00517922"/>
    <w:rsid w:val="00604195"/>
    <w:rsid w:val="00613F16"/>
    <w:rsid w:val="006669CC"/>
    <w:rsid w:val="00707FFB"/>
    <w:rsid w:val="007C3B6E"/>
    <w:rsid w:val="007C4449"/>
    <w:rsid w:val="00903828"/>
    <w:rsid w:val="00930603"/>
    <w:rsid w:val="0098256F"/>
    <w:rsid w:val="009C0101"/>
    <w:rsid w:val="009C102A"/>
    <w:rsid w:val="009F08BC"/>
    <w:rsid w:val="00A15D90"/>
    <w:rsid w:val="00AE7394"/>
    <w:rsid w:val="00AF5CB3"/>
    <w:rsid w:val="00B86418"/>
    <w:rsid w:val="00C670D3"/>
    <w:rsid w:val="00CB7000"/>
    <w:rsid w:val="00CF1D4A"/>
    <w:rsid w:val="00D42189"/>
    <w:rsid w:val="00D8743E"/>
    <w:rsid w:val="00D935BE"/>
    <w:rsid w:val="00DC4EF5"/>
    <w:rsid w:val="00EB1A3A"/>
    <w:rsid w:val="00ED08CB"/>
    <w:rsid w:val="00F54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0"/>
    <w:next w:val="a1"/>
    <w:pPr>
      <w:keepNext/>
      <w:numPr>
        <w:ilvl w:val="1"/>
        <w:numId w:val="1"/>
      </w:numPr>
      <w:tabs>
        <w:tab w:val="left" w:pos="1152"/>
      </w:tabs>
      <w:jc w:val="center"/>
      <w:outlineLvl w:val="1"/>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pPr>
      <w:tabs>
        <w:tab w:val="left" w:pos="709"/>
      </w:tabs>
      <w:suppressAutoHyphens/>
      <w:spacing w:after="0" w:line="100" w:lineRule="atLeast"/>
    </w:pPr>
    <w:rPr>
      <w:rFonts w:ascii="Arial" w:eastAsia="Lucida Sans Unicode" w:hAnsi="Arial" w:cs="Times New Roman"/>
      <w:sz w:val="20"/>
      <w:szCs w:val="24"/>
      <w:lang w:eastAsia="ar-SA"/>
    </w:rPr>
  </w:style>
  <w:style w:type="character" w:customStyle="1" w:styleId="20">
    <w:name w:val="Заголовок 2 Знак"/>
    <w:basedOn w:val="a2"/>
  </w:style>
  <w:style w:type="character" w:customStyle="1" w:styleId="-">
    <w:name w:val="Интернет-ссылка"/>
    <w:rPr>
      <w:color w:val="0000FF"/>
      <w:u w:val="single"/>
      <w:lang w:val="ru-RU" w:eastAsia="ru-RU" w:bidi="ru-RU"/>
    </w:rPr>
  </w:style>
  <w:style w:type="character" w:customStyle="1" w:styleId="a5">
    <w:name w:val="Основной текст Знак"/>
    <w:basedOn w:val="a2"/>
  </w:style>
  <w:style w:type="character" w:customStyle="1" w:styleId="a6">
    <w:name w:val="Текст выноски Знак"/>
    <w:basedOn w:val="a2"/>
  </w:style>
  <w:style w:type="paragraph" w:customStyle="1" w:styleId="a7">
    <w:name w:val="Заголовок"/>
    <w:basedOn w:val="a0"/>
    <w:next w:val="a1"/>
    <w:pPr>
      <w:keepNext/>
      <w:spacing w:before="240" w:after="120"/>
    </w:pPr>
    <w:rPr>
      <w:rFonts w:cs="Tahoma"/>
      <w:sz w:val="28"/>
      <w:szCs w:val="28"/>
    </w:rPr>
  </w:style>
  <w:style w:type="paragraph" w:styleId="a1">
    <w:name w:val="Body Text"/>
    <w:basedOn w:val="a0"/>
    <w:pPr>
      <w:spacing w:after="120"/>
    </w:pPr>
  </w:style>
  <w:style w:type="paragraph" w:styleId="a8">
    <w:name w:val="List"/>
    <w:basedOn w:val="a1"/>
    <w:rPr>
      <w:rFonts w:cs="Tahoma"/>
    </w:rPr>
  </w:style>
  <w:style w:type="paragraph" w:styleId="a9">
    <w:name w:val="Title"/>
    <w:basedOn w:val="a0"/>
    <w:pPr>
      <w:suppressLineNumbers/>
      <w:spacing w:before="120" w:after="120"/>
    </w:pPr>
    <w:rPr>
      <w:rFonts w:cs="Tahoma"/>
      <w:i/>
      <w:iCs/>
    </w:rPr>
  </w:style>
  <w:style w:type="paragraph" w:styleId="aa">
    <w:name w:val="index heading"/>
    <w:basedOn w:val="a0"/>
    <w:pPr>
      <w:suppressLineNumbers/>
    </w:pPr>
    <w:rPr>
      <w:rFonts w:cs="Tahoma"/>
    </w:rPr>
  </w:style>
  <w:style w:type="paragraph" w:customStyle="1" w:styleId="21">
    <w:name w:val="Основной текст 21"/>
    <w:basedOn w:val="a0"/>
  </w:style>
  <w:style w:type="paragraph" w:styleId="ab">
    <w:name w:val="Balloon Text"/>
    <w:basedOn w:val="a0"/>
  </w:style>
  <w:style w:type="character" w:customStyle="1" w:styleId="WW8Num1z0">
    <w:name w:val="WW8Num1z0"/>
    <w:rsid w:val="00613F16"/>
    <w:rPr>
      <w:rFonts w:ascii="Symbol" w:hAnsi="Symbol"/>
    </w:rPr>
  </w:style>
  <w:style w:type="paragraph" w:customStyle="1" w:styleId="41">
    <w:name w:val="Маркированный список 41"/>
    <w:basedOn w:val="a"/>
    <w:rsid w:val="00613F16"/>
    <w:pPr>
      <w:numPr>
        <w:numId w:val="3"/>
      </w:numPr>
      <w:suppressAutoHyphens/>
      <w:spacing w:after="60" w:line="240" w:lineRule="auto"/>
      <w:jc w:val="both"/>
    </w:pPr>
    <w:rPr>
      <w:rFonts w:ascii="Times New Roman" w:eastAsia="Times New Roman" w:hAnsi="Times New Roman" w:cs="Times New Roman"/>
      <w:kern w:val="1"/>
      <w:sz w:val="24"/>
      <w:szCs w:val="24"/>
      <w:lang w:eastAsia="ar-SA"/>
    </w:rPr>
  </w:style>
  <w:style w:type="paragraph" w:styleId="ac">
    <w:name w:val="List Paragraph"/>
    <w:basedOn w:val="a"/>
    <w:uiPriority w:val="34"/>
    <w:qFormat/>
    <w:rsid w:val="00613F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k@ugorsk.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96DB0-355A-4B5B-A83D-20B951BB6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4</Pages>
  <Words>1591</Words>
  <Characters>9075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Скороходова Людмила Сабитовна</cp:lastModifiedBy>
  <cp:revision>37</cp:revision>
  <cp:lastPrinted>2012-10-02T03:17:00Z</cp:lastPrinted>
  <dcterms:created xsi:type="dcterms:W3CDTF">2012-01-20T10:27:00Z</dcterms:created>
  <dcterms:modified xsi:type="dcterms:W3CDTF">2012-10-03T09:38:00Z</dcterms:modified>
</cp:coreProperties>
</file>